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526280" name="name15318a7bb17dce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b17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b1815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b185a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b1871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b1884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b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b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b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b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c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c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d3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d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d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e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e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f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2f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2f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0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30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0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0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1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1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200b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2625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2c38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3247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387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4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34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4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34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50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35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b35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b35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b18158" Type="http://schemas.openxmlformats.org/officeDocument/2006/relationships/hyperlink" Target="../../contact_us.php" TargetMode="External"/><Relationship Id="rId15318a7bb185a1" Type="http://schemas.openxmlformats.org/officeDocument/2006/relationships/hyperlink" Target="http://calendar.athabascau.ca/undergrad/2013/page03_04_11.php" TargetMode="External"/><Relationship Id="rId15318a7bb18719" Type="http://schemas.openxmlformats.org/officeDocument/2006/relationships/hyperlink" Target="http://calendar.athabascau.ca/undergrad/2013/page03_04.php" TargetMode="External"/><Relationship Id="rId15318a7bb18841" Type="http://schemas.openxmlformats.org/officeDocument/2006/relationships/hyperlink" Target="http://calendar.athabascau.ca/undergrad/2013/page12.php" TargetMode="External"/><Relationship Id="rId15318a7bb2b67d" Type="http://schemas.openxmlformats.org/officeDocument/2006/relationships/hyperlink" Target="http://calendar.athabascau.ca/undergrad/2013/page03_04.php#english" TargetMode="External"/><Relationship Id="rId15318a7bb2b8d7" Type="http://schemas.openxmlformats.org/officeDocument/2006/relationships/hyperlink" Target="http://www.athabascau.ca/course/ug_area/humanities.php" TargetMode="External"/><Relationship Id="rId15318a7bb2bc5c" Type="http://schemas.openxmlformats.org/officeDocument/2006/relationships/hyperlink" Target="http://www.athabascau.ca/html/syllabi/wgst/wgst266.htm" TargetMode="External"/><Relationship Id="rId15318a7bb2bfb3" Type="http://schemas.openxmlformats.org/officeDocument/2006/relationships/hyperlink" Target="http://www.athabascau.ca/course/ug_area/social.php" TargetMode="External"/><Relationship Id="rId15318a7bb2c628" Type="http://schemas.openxmlformats.org/officeDocument/2006/relationships/hyperlink" Target="http://www.athabascau.ca/course/ug_area/social.php" TargetMode="External"/><Relationship Id="rId15318a7bb2cc9b" Type="http://schemas.openxmlformats.org/officeDocument/2006/relationships/hyperlink" Target="http://www.athabascau.ca/course/ug_area/social.php" TargetMode="External"/><Relationship Id="rId15318a7bb2d312" Type="http://schemas.openxmlformats.org/officeDocument/2006/relationships/hyperlink" Target="http://www.athabascau.ca/course/ug_area/social.php" TargetMode="External"/><Relationship Id="rId15318a7bb2d97e" Type="http://schemas.openxmlformats.org/officeDocument/2006/relationships/hyperlink" Target="http://www.athabascau.ca/course/ug_area/science.php" TargetMode="External"/><Relationship Id="rId15318a7bb2dfee" Type="http://schemas.openxmlformats.org/officeDocument/2006/relationships/hyperlink" Target="http://www.athabascau.ca/course/ug_area/science.php" TargetMode="External"/><Relationship Id="rId15318a7bb2e673" Type="http://schemas.openxmlformats.org/officeDocument/2006/relationships/hyperlink" Target="http://www.athabascau.ca/course/ug_area/humanities.php" TargetMode="External"/><Relationship Id="rId15318a7bb2ecfe" Type="http://schemas.openxmlformats.org/officeDocument/2006/relationships/hyperlink" Target="http://www.athabascau.ca/course/ug_area/humanities.php" TargetMode="External"/><Relationship Id="rId15318a7bb2f380" Type="http://schemas.openxmlformats.org/officeDocument/2006/relationships/hyperlink" Target="http://www.athabascau.ca/course/ug_area/humanities.php" TargetMode="External"/><Relationship Id="rId15318a7bb2fa01" Type="http://schemas.openxmlformats.org/officeDocument/2006/relationships/hyperlink" Target="http://www.athabascau.ca/course/ug_area/humanities.php" TargetMode="External"/><Relationship Id="rId15318a7bb2fb05" Type="http://schemas.openxmlformats.org/officeDocument/2006/relationships/hyperlink" Target="http://www.athabascau.ca/course/ug_area/social.php" TargetMode="External"/><Relationship Id="rId15318a7bb30182" Type="http://schemas.openxmlformats.org/officeDocument/2006/relationships/hyperlink" Target="http://www.athabascau.ca/course/ug_area/humanities.php" TargetMode="External"/><Relationship Id="rId15318a7bb30283" Type="http://schemas.openxmlformats.org/officeDocument/2006/relationships/hyperlink" Target="http://www.athabascau.ca/course/ug_area/social.php" TargetMode="External"/><Relationship Id="rId15318a7bb30613" Type="http://schemas.openxmlformats.org/officeDocument/2006/relationships/hyperlink" Target="http://www2.athabascau.ca/course/ug_subject/rz.php#wgst" TargetMode="External"/><Relationship Id="rId15318a7bb30c91" Type="http://schemas.openxmlformats.org/officeDocument/2006/relationships/hyperlink" Target="http://www2.athabascau.ca/course/ug_subject/rz.php#wgst" TargetMode="External"/><Relationship Id="rId15318a7bb3130f" Type="http://schemas.openxmlformats.org/officeDocument/2006/relationships/hyperlink" Target="http://www2.athabascau.ca/course/ug_subject/rz.php#wgst" TargetMode="External"/><Relationship Id="rId15318a7bb3199a" Type="http://schemas.openxmlformats.org/officeDocument/2006/relationships/hyperlink" Target="http://www2.athabascau.ca/course/ug_subject/rz.php#wgst" TargetMode="External"/><Relationship Id="rId15318a7bb3200b" Type="http://schemas.openxmlformats.org/officeDocument/2006/relationships/hyperlink" Target="http://www.athabascau.ca/course/ug_subject/list_qz.php#wmst" TargetMode="External"/><Relationship Id="rId15318a7bb32625" Type="http://schemas.openxmlformats.org/officeDocument/2006/relationships/hyperlink" Target="http://www.athabascau.ca/course/ug_subject/list_qz.php#wmst" TargetMode="External"/><Relationship Id="rId15318a7bb32c38" Type="http://schemas.openxmlformats.org/officeDocument/2006/relationships/hyperlink" Target="http://www.athabascau.ca/course/ug_subject/list_qz.php#wmst" TargetMode="External"/><Relationship Id="rId15318a7bb33247" Type="http://schemas.openxmlformats.org/officeDocument/2006/relationships/hyperlink" Target="http://www.athabascau.ca/course/ug_subject/list_qz.php#wmst" TargetMode="External"/><Relationship Id="rId15318a7bb33871" Type="http://schemas.openxmlformats.org/officeDocument/2006/relationships/hyperlink" Target="http://www.athabascau.ca/course/ug_subject/list_qz.php#wmst" TargetMode="External"/><Relationship Id="rId15318a7bb34199" Type="http://schemas.openxmlformats.org/officeDocument/2006/relationships/hyperlink" Target="http://www.athabascau.ca/course/ug_area/humanities.php" TargetMode="External"/><Relationship Id="rId15318a7bb3429f" Type="http://schemas.openxmlformats.org/officeDocument/2006/relationships/hyperlink" Target="http://www.athabascau.ca/course/ug_area/social.php" TargetMode="External"/><Relationship Id="rId15318a7bb34928" Type="http://schemas.openxmlformats.org/officeDocument/2006/relationships/hyperlink" Target="http://www.athabascau.ca/course/ug_area/humanities.php" TargetMode="External"/><Relationship Id="rId15318a7bb34a2a" Type="http://schemas.openxmlformats.org/officeDocument/2006/relationships/hyperlink" Target="http://www.athabascau.ca/course/ug_area/social.php" TargetMode="External"/><Relationship Id="rId15318a7bb350b7" Type="http://schemas.openxmlformats.org/officeDocument/2006/relationships/hyperlink" Target="http://www.athabascau.ca/course/ug_area/humanities.php" TargetMode="External"/><Relationship Id="rId15318a7bb351b8" Type="http://schemas.openxmlformats.org/officeDocument/2006/relationships/hyperlink" Target="http://www.athabascau.ca/course/ug_area/social.php" TargetMode="External"/><Relationship Id="rId15318a7bb35847" Type="http://schemas.openxmlformats.org/officeDocument/2006/relationships/hyperlink" Target="http://www.athabascau.ca/course/ug_area/humanities.php" TargetMode="External"/><Relationship Id="rId15318a7bb35946" Type="http://schemas.openxmlformats.org/officeDocument/2006/relationships/hyperlink" Target="http://www.athabascau.ca/course/ug_area/social.php" TargetMode="External"/><Relationship Id="rId15318a7bb17d91" Type="http://schemas.openxmlformats.org/officeDocument/2006/relationships/image" Target="media/imgrId15318a7bb17d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