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780576" name="name15318a7ba67921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a678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a67cf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a6813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a682b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a683d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9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96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99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 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9d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a0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 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a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aa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b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b7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be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c4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cb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a6c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d6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d9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dd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e0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e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 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e7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eb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ef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f2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f6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f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6f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01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04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08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0c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0f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13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17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1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21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a722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29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a72a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3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38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a73f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a740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a67cf2" Type="http://schemas.openxmlformats.org/officeDocument/2006/relationships/hyperlink" Target="../../contact_us.php" TargetMode="External"/><Relationship Id="rId15318a7ba68134" Type="http://schemas.openxmlformats.org/officeDocument/2006/relationships/hyperlink" Target="http://calendar.athabascau.ca/undergrad/2013/page03_04_10.php" TargetMode="External"/><Relationship Id="rId15318a7ba682ba" Type="http://schemas.openxmlformats.org/officeDocument/2006/relationships/hyperlink" Target="http://calendar.athabascau.ca/undergrad/2013/page03_04.php" TargetMode="External"/><Relationship Id="rId15318a7ba683d8" Type="http://schemas.openxmlformats.org/officeDocument/2006/relationships/hyperlink" Target="http://calendar.athabascau.ca/undergrad/2013/page12.php" TargetMode="External"/><Relationship Id="rId15318a7ba693d9" Type="http://schemas.openxmlformats.org/officeDocument/2006/relationships/hyperlink" Target="http://calendar.athabascau.ca/undergrad/2013/page03_04.php#english" TargetMode="External"/><Relationship Id="rId15318a7ba6963d" Type="http://schemas.openxmlformats.org/officeDocument/2006/relationships/hyperlink" Target="http://www.athabascau.ca/course/ug_area/humanities.php" TargetMode="External"/><Relationship Id="rId15318a7ba699ec" Type="http://schemas.openxmlformats.org/officeDocument/2006/relationships/hyperlink" Target="http://www.athabascau.ca/html/syllabi/soci/soci287.htm" TargetMode="External"/><Relationship Id="rId15318a7ba69d4b" Type="http://schemas.openxmlformats.org/officeDocument/2006/relationships/hyperlink" Target="http://www.athabascau.ca/course/ug_area/social.php" TargetMode="External"/><Relationship Id="rId15318a7ba6a0df" Type="http://schemas.openxmlformats.org/officeDocument/2006/relationships/hyperlink" Target="http://www.athabascau.ca/html/syllabi/soci/soci288.htm" TargetMode="External"/><Relationship Id="rId15318a7ba6a434" Type="http://schemas.openxmlformats.org/officeDocument/2006/relationships/hyperlink" Target="http://www.athabascau.ca/course/ug_area/social.php" TargetMode="External"/><Relationship Id="rId15318a7ba6aab2" Type="http://schemas.openxmlformats.org/officeDocument/2006/relationships/hyperlink" Target="http://www.athabascau.ca/course/ug_area/science.php" TargetMode="External"/><Relationship Id="rId15318a7ba6b12f" Type="http://schemas.openxmlformats.org/officeDocument/2006/relationships/hyperlink" Target="http://www.athabascau.ca/course/ug_area/science.php" TargetMode="External"/><Relationship Id="rId15318a7ba6b7b2" Type="http://schemas.openxmlformats.org/officeDocument/2006/relationships/hyperlink" Target="http://www.athabascau.ca/course/ug_area/humanities.php" TargetMode="External"/><Relationship Id="rId15318a7ba6be31" Type="http://schemas.openxmlformats.org/officeDocument/2006/relationships/hyperlink" Target="http://www.athabascau.ca/course/ug_area/humanities.php" TargetMode="External"/><Relationship Id="rId15318a7ba6c4c0" Type="http://schemas.openxmlformats.org/officeDocument/2006/relationships/hyperlink" Target="http://www.athabascau.ca/course/ug_area/humanities.php" TargetMode="External"/><Relationship Id="rId15318a7ba6cb55" Type="http://schemas.openxmlformats.org/officeDocument/2006/relationships/hyperlink" Target="http://www.athabascau.ca/course/ug_area/humanities.php" TargetMode="External"/><Relationship Id="rId15318a7ba6cc5e" Type="http://schemas.openxmlformats.org/officeDocument/2006/relationships/hyperlink" Target="http://www.athabascau.ca/course/ug_area/social.php" TargetMode="External"/><Relationship Id="rId15318a7ba6d656" Type="http://schemas.openxmlformats.org/officeDocument/2006/relationships/hyperlink" Target="http://www2.athabascau.ca/course/ug_subject/rz.php#soci" TargetMode="External"/><Relationship Id="rId15318a7ba6d9b5" Type="http://schemas.openxmlformats.org/officeDocument/2006/relationships/hyperlink" Target="http://www.athabascau.ca/course/ug_area/social.php" TargetMode="External"/><Relationship Id="rId15318a7ba6dd5a" Type="http://schemas.openxmlformats.org/officeDocument/2006/relationships/hyperlink" Target="http://www2.athabascau.ca/course/ug_subject/rz.php#soci" TargetMode="External"/><Relationship Id="rId15318a7ba6e0b7" Type="http://schemas.openxmlformats.org/officeDocument/2006/relationships/hyperlink" Target="http://www.athabascau.ca/course/ug_area/social.php" TargetMode="External"/><Relationship Id="rId15318a7ba6e471" Type="http://schemas.openxmlformats.org/officeDocument/2006/relationships/hyperlink" Target="http://www.athabascau.ca/html/syllabi/sosc/sosc366.htm" TargetMode="External"/><Relationship Id="rId15318a7ba6e7e1" Type="http://schemas.openxmlformats.org/officeDocument/2006/relationships/hyperlink" Target="http://www.athabascau.ca/course/ug_area/social.php" TargetMode="External"/><Relationship Id="rId15318a7ba6eb9c" Type="http://schemas.openxmlformats.org/officeDocument/2006/relationships/hyperlink" Target="http://www2.athabascau.ca/course/ug_subject/rz.php#soci" TargetMode="External"/><Relationship Id="rId15318a7ba6ef11" Type="http://schemas.openxmlformats.org/officeDocument/2006/relationships/hyperlink" Target="http://www.athabascau.ca/course/ug_area/social.php" TargetMode="External"/><Relationship Id="rId15318a7ba6f2d9" Type="http://schemas.openxmlformats.org/officeDocument/2006/relationships/hyperlink" Target="http://www2.athabascau.ca/course/ug_subject/rz.php#soci" TargetMode="External"/><Relationship Id="rId15318a7ba6f650" Type="http://schemas.openxmlformats.org/officeDocument/2006/relationships/hyperlink" Target="http://www.athabascau.ca/course/ug_area/social.php" TargetMode="External"/><Relationship Id="rId15318a7ba6fa0f" Type="http://schemas.openxmlformats.org/officeDocument/2006/relationships/hyperlink" Target="http://www2.athabascau.ca/course/ug_subject/rz.php#soci" TargetMode="External"/><Relationship Id="rId15318a7ba6fd81" Type="http://schemas.openxmlformats.org/officeDocument/2006/relationships/hyperlink" Target="http://www.athabascau.ca/course/ug_area/social.php" TargetMode="External"/><Relationship Id="rId15318a7ba7014f" Type="http://schemas.openxmlformats.org/officeDocument/2006/relationships/hyperlink" Target="http://www2.athabascau.ca/course/ug_subject/rz.php#soci" TargetMode="External"/><Relationship Id="rId15318a7ba704ca" Type="http://schemas.openxmlformats.org/officeDocument/2006/relationships/hyperlink" Target="http://www.athabascau.ca/course/ug_area/social.php" TargetMode="External"/><Relationship Id="rId15318a7ba708a2" Type="http://schemas.openxmlformats.org/officeDocument/2006/relationships/hyperlink" Target="http://www2.athabascau.ca/course/ug_subject/rz.php#soci" TargetMode="External"/><Relationship Id="rId15318a7ba70c0a" Type="http://schemas.openxmlformats.org/officeDocument/2006/relationships/hyperlink" Target="http://www.athabascau.ca/course/ug_area/social.php" TargetMode="External"/><Relationship Id="rId15318a7ba70fd1" Type="http://schemas.openxmlformats.org/officeDocument/2006/relationships/hyperlink" Target="http://www2.athabascau.ca/course/ug_subject/rz.php#soci" TargetMode="External"/><Relationship Id="rId15318a7ba71348" Type="http://schemas.openxmlformats.org/officeDocument/2006/relationships/hyperlink" Target="http://www.athabascau.ca/course/ug_area/social.php" TargetMode="External"/><Relationship Id="rId15318a7ba7171e" Type="http://schemas.openxmlformats.org/officeDocument/2006/relationships/hyperlink" Target="http://www2.athabascau.ca/course/ug_subject/rz.php#soci" TargetMode="External"/><Relationship Id="rId15318a7ba71aa2" Type="http://schemas.openxmlformats.org/officeDocument/2006/relationships/hyperlink" Target="http://www.athabascau.ca/course/ug_area/social.php" TargetMode="External"/><Relationship Id="rId15318a7ba7219c" Type="http://schemas.openxmlformats.org/officeDocument/2006/relationships/hyperlink" Target="http://www.athabascau.ca/course/ug_area/humanities.php" TargetMode="External"/><Relationship Id="rId15318a7ba722b5" Type="http://schemas.openxmlformats.org/officeDocument/2006/relationships/hyperlink" Target="http://www.athabascau.ca/course/ug_area/social.php" TargetMode="External"/><Relationship Id="rId15318a7ba729ad" Type="http://schemas.openxmlformats.org/officeDocument/2006/relationships/hyperlink" Target="http://www.athabascau.ca/course/ug_area/humanities.php" TargetMode="External"/><Relationship Id="rId15318a7ba72ac0" Type="http://schemas.openxmlformats.org/officeDocument/2006/relationships/hyperlink" Target="http://www.athabascau.ca/course/ug_area/social.php" TargetMode="External"/><Relationship Id="rId15318a7ba731c0" Type="http://schemas.openxmlformats.org/officeDocument/2006/relationships/hyperlink" Target="http://www.athabascau.ca/course/ug_area/social.php" TargetMode="External"/><Relationship Id="rId15318a7ba738ab" Type="http://schemas.openxmlformats.org/officeDocument/2006/relationships/hyperlink" Target="http://www.athabascau.ca/course/ug_area/social.php" TargetMode="External"/><Relationship Id="rId15318a7ba73f96" Type="http://schemas.openxmlformats.org/officeDocument/2006/relationships/hyperlink" Target="http://www.athabascau.ca/course/ug_area/humanities.php" TargetMode="External"/><Relationship Id="rId15318a7ba740a9" Type="http://schemas.openxmlformats.org/officeDocument/2006/relationships/hyperlink" Target="http://www.athabascau.ca/course/ug_area/social.php" TargetMode="External"/><Relationship Id="rId15318a7ba678e4" Type="http://schemas.openxmlformats.org/officeDocument/2006/relationships/image" Target="media/imgrId15318a7ba678e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