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932014" name="name15318a7b8e961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8e95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8e99c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8e9db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8e9f1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8ea04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a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b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b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b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b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bf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c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c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d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d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df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ee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8ee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f2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f2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f3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f3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f3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Canadian Politics and Government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8f3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00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900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01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901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01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901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02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902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02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902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03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903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8e99cd" Type="http://schemas.openxmlformats.org/officeDocument/2006/relationships/hyperlink" Target="../../contact_us.php" TargetMode="External"/><Relationship Id="rId15318a7b8e9db1" Type="http://schemas.openxmlformats.org/officeDocument/2006/relationships/hyperlink" Target="http://calendar.athabascau.ca/undergrad/2013/page03_04_08_a.php" TargetMode="External"/><Relationship Id="rId15318a7b8e9f14" Type="http://schemas.openxmlformats.org/officeDocument/2006/relationships/hyperlink" Target="http://calendar.athabascau.ca/undergrad/2013/page03_04.php" TargetMode="External"/><Relationship Id="rId15318a7b8ea040" Type="http://schemas.openxmlformats.org/officeDocument/2006/relationships/hyperlink" Target="http://calendar.athabascau.ca/undergrad/2013/page12.php" TargetMode="External"/><Relationship Id="rId15318a7b8eafdf" Type="http://schemas.openxmlformats.org/officeDocument/2006/relationships/hyperlink" Target="http://calendar.athabascau.ca/undergrad/2013/page03_04.php#english" TargetMode="External"/><Relationship Id="rId15318a7b8eb237" Type="http://schemas.openxmlformats.org/officeDocument/2006/relationships/hyperlink" Target="http://www.athabascau.ca/course/ug_area/humanities.php" TargetMode="External"/><Relationship Id="rId15318a7b8eb5bc" Type="http://schemas.openxmlformats.org/officeDocument/2006/relationships/hyperlink" Target="http://www.athabascau.ca/html/syllabi/poli/poli277.htm" TargetMode="External"/><Relationship Id="rId15318a7b8eb903" Type="http://schemas.openxmlformats.org/officeDocument/2006/relationships/hyperlink" Target="http://www.athabascau.ca/course/ug_area/social.php" TargetMode="External"/><Relationship Id="rId15318a7b8ebc80" Type="http://schemas.openxmlformats.org/officeDocument/2006/relationships/hyperlink" Target="http://www.athabascau.ca/html/syllabi/poli/poli278.htm" TargetMode="External"/><Relationship Id="rId15318a7b8ebfbd" Type="http://schemas.openxmlformats.org/officeDocument/2006/relationships/hyperlink" Target="http://www.athabascau.ca/course/ug_area/social.php" TargetMode="External"/><Relationship Id="rId15318a7b8ec625" Type="http://schemas.openxmlformats.org/officeDocument/2006/relationships/hyperlink" Target="http://www.athabascau.ca/course/ug_area/science.php" TargetMode="External"/><Relationship Id="rId15318a7b8ecc86" Type="http://schemas.openxmlformats.org/officeDocument/2006/relationships/hyperlink" Target="http://www.athabascau.ca/course/ug_area/science.php" TargetMode="External"/><Relationship Id="rId15318a7b8ed2e9" Type="http://schemas.openxmlformats.org/officeDocument/2006/relationships/hyperlink" Target="http://www.athabascau.ca/course/ug_area/humanities.php" TargetMode="External"/><Relationship Id="rId15318a7b8ed961" Type="http://schemas.openxmlformats.org/officeDocument/2006/relationships/hyperlink" Target="http://www.athabascau.ca/course/ug_area/humanities.php" TargetMode="External"/><Relationship Id="rId15318a7b8edfdc" Type="http://schemas.openxmlformats.org/officeDocument/2006/relationships/hyperlink" Target="http://www.athabascau.ca/course/ug_area/humanities.php" TargetMode="External"/><Relationship Id="rId15318a7b8ee64b" Type="http://schemas.openxmlformats.org/officeDocument/2006/relationships/hyperlink" Target="http://www.athabascau.ca/course/ug_area/humanities.php" TargetMode="External"/><Relationship Id="rId15318a7b8ee757" Type="http://schemas.openxmlformats.org/officeDocument/2006/relationships/hyperlink" Target="http://www.athabascau.ca/course/ug_area/social.php" TargetMode="External"/><Relationship Id="rId15318a7b8f29b0" Type="http://schemas.openxmlformats.org/officeDocument/2006/relationships/hyperlink" Target="http://www.athabascau.ca/html/syllabi/poli/poli355.htm" TargetMode="External"/><Relationship Id="rId15318a7b8f2d19" Type="http://schemas.openxmlformats.org/officeDocument/2006/relationships/hyperlink" Target="http://www.athabascau.ca/course/ug_area/social.php" TargetMode="External"/><Relationship Id="rId15318a7b8f30f9" Type="http://schemas.openxmlformats.org/officeDocument/2006/relationships/hyperlink" Target="http://www.athabascau.ca/html/syllabi/poli/poli357.htm" TargetMode="External"/><Relationship Id="rId15318a7b8f347f" Type="http://schemas.openxmlformats.org/officeDocument/2006/relationships/hyperlink" Target="http://www.athabascau.ca/course/ug_area/social.php" TargetMode="External"/><Relationship Id="rId15318a7b8f3851" Type="http://schemas.openxmlformats.org/officeDocument/2006/relationships/hyperlink" Target="http://www.athabascau.ca/html/syllabi/poli/poli309.htm" TargetMode="External"/><Relationship Id="rId15318a7b8f3bc7" Type="http://schemas.openxmlformats.org/officeDocument/2006/relationships/hyperlink" Target="http://www.athabascau.ca/course/ug_area/social.php" TargetMode="External"/><Relationship Id="rId15318a7b900d95" Type="http://schemas.openxmlformats.org/officeDocument/2006/relationships/hyperlink" Target="http://www.athabascau.ca/course/ug_area/humanities.php" TargetMode="External"/><Relationship Id="rId15318a7b900eac" Type="http://schemas.openxmlformats.org/officeDocument/2006/relationships/hyperlink" Target="http://www.athabascau.ca/course/ug_area/social.php" TargetMode="External"/><Relationship Id="rId15318a7b901589" Type="http://schemas.openxmlformats.org/officeDocument/2006/relationships/hyperlink" Target="http://www.athabascau.ca/course/ug_area/humanities.php" TargetMode="External"/><Relationship Id="rId15318a7b9016a0" Type="http://schemas.openxmlformats.org/officeDocument/2006/relationships/hyperlink" Target="http://www.athabascau.ca/course/ug_area/social.php" TargetMode="External"/><Relationship Id="rId15318a7b901d73" Type="http://schemas.openxmlformats.org/officeDocument/2006/relationships/hyperlink" Target="http://www.athabascau.ca/course/ug_area/humanities.php" TargetMode="External"/><Relationship Id="rId15318a7b901e84" Type="http://schemas.openxmlformats.org/officeDocument/2006/relationships/hyperlink" Target="http://www.athabascau.ca/course/ug_area/social.php" TargetMode="External"/><Relationship Id="rId15318a7b902548" Type="http://schemas.openxmlformats.org/officeDocument/2006/relationships/hyperlink" Target="http://www.athabascau.ca/course/ug_area/humanities.php" TargetMode="External"/><Relationship Id="rId15318a7b902653" Type="http://schemas.openxmlformats.org/officeDocument/2006/relationships/hyperlink" Target="http://www.athabascau.ca/course/ug_area/social.php" TargetMode="External"/><Relationship Id="rId15318a7b902d2c" Type="http://schemas.openxmlformats.org/officeDocument/2006/relationships/hyperlink" Target="http://www.athabascau.ca/course/ug_area/humanities.php" TargetMode="External"/><Relationship Id="rId15318a7b902e41" Type="http://schemas.openxmlformats.org/officeDocument/2006/relationships/hyperlink" Target="http://www.athabascau.ca/course/ug_area/social.php" TargetMode="External"/><Relationship Id="rId15318a7b903511" Type="http://schemas.openxmlformats.org/officeDocument/2006/relationships/hyperlink" Target="http://www.athabascau.ca/course/ug_area/humanities.php" TargetMode="External"/><Relationship Id="rId15318a7b903626" Type="http://schemas.openxmlformats.org/officeDocument/2006/relationships/hyperlink" Target="http://www.athabascau.ca/course/ug_area/social.php" TargetMode="External"/><Relationship Id="rId15318a7b8e95d4" Type="http://schemas.openxmlformats.org/officeDocument/2006/relationships/image" Target="media/imgrId15318a7b8e95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