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897893" name="name15318a7b758e2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758d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75921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7596a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75983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75997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a9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a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a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75b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b4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ba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c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c8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ce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d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d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75d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fa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5f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02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0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0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0c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3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763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3c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763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44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764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4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764e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5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7656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765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765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75921d" Type="http://schemas.openxmlformats.org/officeDocument/2006/relationships/hyperlink" Target="../../contact_us.php" TargetMode="External"/><Relationship Id="rId15318a7b7596aa" Type="http://schemas.openxmlformats.org/officeDocument/2006/relationships/hyperlink" Target="http://calendar.athabascau.ca/undergrad/2013/page03_04_07.php" TargetMode="External"/><Relationship Id="rId15318a7b759831" Type="http://schemas.openxmlformats.org/officeDocument/2006/relationships/hyperlink" Target="http://calendar.athabascau.ca/undergrad/2013/page03_04.php" TargetMode="External"/><Relationship Id="rId15318a7b759976" Type="http://schemas.openxmlformats.org/officeDocument/2006/relationships/hyperlink" Target="http://calendar.athabascau.ca/undergrad/2013/page12.php" TargetMode="External"/><Relationship Id="rId15318a7b75a9d3" Type="http://schemas.openxmlformats.org/officeDocument/2006/relationships/hyperlink" Target="http://calendar.athabascau.ca/undergrad/2013/page03_04.php#english" TargetMode="External"/><Relationship Id="rId15318a7b75ac38" Type="http://schemas.openxmlformats.org/officeDocument/2006/relationships/hyperlink" Target="http://www.athabascau.ca/course/ug_area/humanities.php" TargetMode="External"/><Relationship Id="rId15318a7b75afd7" Type="http://schemas.openxmlformats.org/officeDocument/2006/relationships/hyperlink" Target="http://www.athabascau.ca/html/syllabi/lbst/lbst200.htm" TargetMode="External"/><Relationship Id="rId15318a7b75b0f3" Type="http://schemas.openxmlformats.org/officeDocument/2006/relationships/hyperlink" Target="http://www.athabascau.ca/html/syllabi/lbst/lbst202.htm" TargetMode="External"/><Relationship Id="rId15318a7b75b456" Type="http://schemas.openxmlformats.org/officeDocument/2006/relationships/hyperlink" Target="http://www.athabascau.ca/course/ug_area/social.php" TargetMode="External"/><Relationship Id="rId15318a7b75bafc" Type="http://schemas.openxmlformats.org/officeDocument/2006/relationships/hyperlink" Target="http://www.athabascau.ca/course/ug_area/science.php" TargetMode="External"/><Relationship Id="rId15318a7b75c1a5" Type="http://schemas.openxmlformats.org/officeDocument/2006/relationships/hyperlink" Target="http://www.athabascau.ca/course/ug_area/science.php" TargetMode="External"/><Relationship Id="rId15318a7b75c84b" Type="http://schemas.openxmlformats.org/officeDocument/2006/relationships/hyperlink" Target="http://www.athabascau.ca/course/ug_area/social.php" TargetMode="External"/><Relationship Id="rId15318a7b75cede" Type="http://schemas.openxmlformats.org/officeDocument/2006/relationships/hyperlink" Target="http://www.athabascau.ca/course/ug_area/social.php" TargetMode="External"/><Relationship Id="rId15318a7b75d574" Type="http://schemas.openxmlformats.org/officeDocument/2006/relationships/hyperlink" Target="http://www.athabascau.ca/course/ug_area/humanities.php" TargetMode="External"/><Relationship Id="rId15318a7b75dc20" Type="http://schemas.openxmlformats.org/officeDocument/2006/relationships/hyperlink" Target="http://www.athabascau.ca/course/ug_area/humanities.php" TargetMode="External"/><Relationship Id="rId15318a7b75dd38" Type="http://schemas.openxmlformats.org/officeDocument/2006/relationships/hyperlink" Target="http://www.athabascau.ca/course/ug_area/social.php" TargetMode="External"/><Relationship Id="rId15318a7b75fac1" Type="http://schemas.openxmlformats.org/officeDocument/2006/relationships/hyperlink" Target="http://www.athabascau.ca/html/syllabi/hist/hist336.htm" TargetMode="External"/><Relationship Id="rId15318a7b75fe40" Type="http://schemas.openxmlformats.org/officeDocument/2006/relationships/hyperlink" Target="http://www.athabascau.ca/course/ug_area/humanities.php" TargetMode="External"/><Relationship Id="rId15318a7b760207" Type="http://schemas.openxmlformats.org/officeDocument/2006/relationships/hyperlink" Target="http://www.athabascau.ca/html/syllabi/hist/hist336.htm" TargetMode="External"/><Relationship Id="rId15318a7b760583" Type="http://schemas.openxmlformats.org/officeDocument/2006/relationships/hyperlink" Target="http://www.athabascau.ca/course/ug_area/humanities.php" TargetMode="External"/><Relationship Id="rId15318a7b760950" Type="http://schemas.openxmlformats.org/officeDocument/2006/relationships/hyperlink" Target="http://www.athabascau.ca/html/syllabi/soci/soci321.htm" TargetMode="External"/><Relationship Id="rId15318a7b760cce" Type="http://schemas.openxmlformats.org/officeDocument/2006/relationships/hyperlink" Target="http://www.athabascau.ca/course/ug_area/social.php" TargetMode="External"/><Relationship Id="rId15318a7b76349b" Type="http://schemas.openxmlformats.org/officeDocument/2006/relationships/hyperlink" Target="http://www.athabascau.ca/course/ug_area/humanities.php" TargetMode="External"/><Relationship Id="rId15318a7b7635bb" Type="http://schemas.openxmlformats.org/officeDocument/2006/relationships/hyperlink" Target="http://www.athabascau.ca/course/ug_area/social.php" TargetMode="External"/><Relationship Id="rId15318a7b763ccf" Type="http://schemas.openxmlformats.org/officeDocument/2006/relationships/hyperlink" Target="http://www.athabascau.ca/course/ug_area/humanities.php" TargetMode="External"/><Relationship Id="rId15318a7b763de3" Type="http://schemas.openxmlformats.org/officeDocument/2006/relationships/hyperlink" Target="http://www.athabascau.ca/course/ug_area/social.php" TargetMode="External"/><Relationship Id="rId15318a7b7644f9" Type="http://schemas.openxmlformats.org/officeDocument/2006/relationships/hyperlink" Target="http://www.athabascau.ca/course/ug_area/humanities.php" TargetMode="External"/><Relationship Id="rId15318a7b764618" Type="http://schemas.openxmlformats.org/officeDocument/2006/relationships/hyperlink" Target="http://www.athabascau.ca/course/ug_area/social.php" TargetMode="External"/><Relationship Id="rId15318a7b764d26" Type="http://schemas.openxmlformats.org/officeDocument/2006/relationships/hyperlink" Target="http://www.athabascau.ca/course/ug_area/humanities.php" TargetMode="External"/><Relationship Id="rId15318a7b764e3e" Type="http://schemas.openxmlformats.org/officeDocument/2006/relationships/hyperlink" Target="http://www.athabascau.ca/course/ug_area/social.php" TargetMode="External"/><Relationship Id="rId15318a7b765536" Type="http://schemas.openxmlformats.org/officeDocument/2006/relationships/hyperlink" Target="http://www.athabascau.ca/course/ug_area/humanities.php" TargetMode="External"/><Relationship Id="rId15318a7b76564a" Type="http://schemas.openxmlformats.org/officeDocument/2006/relationships/hyperlink" Target="http://www.athabascau.ca/course/ug_area/social.php" TargetMode="External"/><Relationship Id="rId15318a7b765d44" Type="http://schemas.openxmlformats.org/officeDocument/2006/relationships/hyperlink" Target="http://www.athabascau.ca/course/ug_area/humanities.php" TargetMode="External"/><Relationship Id="rId15318a7b765e59" Type="http://schemas.openxmlformats.org/officeDocument/2006/relationships/hyperlink" Target="http://www.athabascau.ca/course/ug_area/social.php" TargetMode="External"/><Relationship Id="rId15318a7b758df0" Type="http://schemas.openxmlformats.org/officeDocument/2006/relationships/image" Target="media/imgrId15318a7b758df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