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3946089" name="name15318a7b46b9a7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15318a7b46b96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8a7b46bd35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General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5318a7b46c196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2013 - </w:t>
                  </w:r>
                  <w:hyperlink r:id="rId15318a7b46c2b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46d2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46d4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46db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46e1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46e8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46ee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46f5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46fb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4701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4708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470e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4722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7b4723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4729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7b472b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4731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7b4732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4739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7b473a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4741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7b4742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4749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7b474a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4750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7b4752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4758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7b4759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4760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7b4761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4768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7b4769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4770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7b4771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4778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7b4779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4780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7b4781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4787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7b4788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8a7b46bd35" Type="http://schemas.openxmlformats.org/officeDocument/2006/relationships/hyperlink" Target="../../contact_us.php" TargetMode="External"/><Relationship Id="rId15318a7b46c196" Type="http://schemas.openxmlformats.org/officeDocument/2006/relationships/hyperlink" Target="http://calendar.athabascau.ca/undergrad/2013/page03_04.php" TargetMode="External"/><Relationship Id="rId15318a7b46c2b1" Type="http://schemas.openxmlformats.org/officeDocument/2006/relationships/hyperlink" Target="http://calendar.athabascau.ca/undergrad/2013/page12.php" TargetMode="External"/><Relationship Id="rId15318a7b46d27b" Type="http://schemas.openxmlformats.org/officeDocument/2006/relationships/hyperlink" Target="http://calendar.athabascau.ca/undergrad/2013/page03_04.php#english" TargetMode="External"/><Relationship Id="rId15318a7b46d4c7" Type="http://schemas.openxmlformats.org/officeDocument/2006/relationships/hyperlink" Target="http://www.athabascau.ca/course/ug_area/humanities.php" TargetMode="External"/><Relationship Id="rId15318a7b46db49" Type="http://schemas.openxmlformats.org/officeDocument/2006/relationships/hyperlink" Target="http://www.athabascau.ca/course/ug_area/humanities.php" TargetMode="External"/><Relationship Id="rId15318a7b46e1cb" Type="http://schemas.openxmlformats.org/officeDocument/2006/relationships/hyperlink" Target="http://www.athabascau.ca/course/ug_area/humanities.php" TargetMode="External"/><Relationship Id="rId15318a7b46e83a" Type="http://schemas.openxmlformats.org/officeDocument/2006/relationships/hyperlink" Target="http://www.athabascau.ca/course/ug_area/humanities.php" TargetMode="External"/><Relationship Id="rId15318a7b46eea0" Type="http://schemas.openxmlformats.org/officeDocument/2006/relationships/hyperlink" Target="http://www.athabascau.ca/course/ug_area/social.php" TargetMode="External"/><Relationship Id="rId15318a7b46f50f" Type="http://schemas.openxmlformats.org/officeDocument/2006/relationships/hyperlink" Target="http://www.athabascau.ca/course/ug_area/social.php" TargetMode="External"/><Relationship Id="rId15318a7b46fb6d" Type="http://schemas.openxmlformats.org/officeDocument/2006/relationships/hyperlink" Target="http://www.athabascau.ca/course/ug_area/social.php" TargetMode="External"/><Relationship Id="rId15318a7b4701d9" Type="http://schemas.openxmlformats.org/officeDocument/2006/relationships/hyperlink" Target="http://www.athabascau.ca/course/ug_area/social.php" TargetMode="External"/><Relationship Id="rId15318a7b470851" Type="http://schemas.openxmlformats.org/officeDocument/2006/relationships/hyperlink" Target="http://www.athabascau.ca/course/ug_area/science.php" TargetMode="External"/><Relationship Id="rId15318a7b470ed7" Type="http://schemas.openxmlformats.org/officeDocument/2006/relationships/hyperlink" Target="http://www.athabascau.ca/course/ug_area/science.php" TargetMode="External"/><Relationship Id="rId15318a7b47221b" Type="http://schemas.openxmlformats.org/officeDocument/2006/relationships/hyperlink" Target="http://www.athabascau.ca/course/ug_area/humanities.php" TargetMode="External"/><Relationship Id="rId15318a7b472332" Type="http://schemas.openxmlformats.org/officeDocument/2006/relationships/hyperlink" Target="http://www.athabascau.ca/course/ug_area/social.php" TargetMode="External"/><Relationship Id="rId15318a7b4729f1" Type="http://schemas.openxmlformats.org/officeDocument/2006/relationships/hyperlink" Target="http://www.athabascau.ca/course/ug_area/humanities.php" TargetMode="External"/><Relationship Id="rId15318a7b472b05" Type="http://schemas.openxmlformats.org/officeDocument/2006/relationships/hyperlink" Target="http://www.athabascau.ca/course/ug_area/social.php" TargetMode="External"/><Relationship Id="rId15318a7b4731b5" Type="http://schemas.openxmlformats.org/officeDocument/2006/relationships/hyperlink" Target="http://www.athabascau.ca/course/ug_area/humanities.php" TargetMode="External"/><Relationship Id="rId15318a7b4732c9" Type="http://schemas.openxmlformats.org/officeDocument/2006/relationships/hyperlink" Target="http://www.athabascau.ca/course/ug_area/social.php" TargetMode="External"/><Relationship Id="rId15318a7b47398c" Type="http://schemas.openxmlformats.org/officeDocument/2006/relationships/hyperlink" Target="http://www.athabascau.ca/course/ug_area/humanities.php" TargetMode="External"/><Relationship Id="rId15318a7b473a9e" Type="http://schemas.openxmlformats.org/officeDocument/2006/relationships/hyperlink" Target="http://www.athabascau.ca/course/ug_area/social.php" TargetMode="External"/><Relationship Id="rId15318a7b474162" Type="http://schemas.openxmlformats.org/officeDocument/2006/relationships/hyperlink" Target="http://www.athabascau.ca/course/ug_area/humanities.php" TargetMode="External"/><Relationship Id="rId15318a7b474275" Type="http://schemas.openxmlformats.org/officeDocument/2006/relationships/hyperlink" Target="http://www.athabascau.ca/course/ug_area/social.php" TargetMode="External"/><Relationship Id="rId15318a7b474923" Type="http://schemas.openxmlformats.org/officeDocument/2006/relationships/hyperlink" Target="http://www.athabascau.ca/course/ug_area/humanities.php" TargetMode="External"/><Relationship Id="rId15318a7b474a38" Type="http://schemas.openxmlformats.org/officeDocument/2006/relationships/hyperlink" Target="http://www.athabascau.ca/course/ug_area/social.php" TargetMode="External"/><Relationship Id="rId15318a7b4750f6" Type="http://schemas.openxmlformats.org/officeDocument/2006/relationships/hyperlink" Target="http://www.athabascau.ca/course/ug_area/humanities.php" TargetMode="External"/><Relationship Id="rId15318a7b475207" Type="http://schemas.openxmlformats.org/officeDocument/2006/relationships/hyperlink" Target="http://www.athabascau.ca/course/ug_area/social.php" TargetMode="External"/><Relationship Id="rId15318a7b4758d0" Type="http://schemas.openxmlformats.org/officeDocument/2006/relationships/hyperlink" Target="http://www.athabascau.ca/course/ug_area/humanities.php" TargetMode="External"/><Relationship Id="rId15318a7b4759e7" Type="http://schemas.openxmlformats.org/officeDocument/2006/relationships/hyperlink" Target="http://www.athabascau.ca/course/ug_area/social.php" TargetMode="External"/><Relationship Id="rId15318a7b4760a9" Type="http://schemas.openxmlformats.org/officeDocument/2006/relationships/hyperlink" Target="http://www.athabascau.ca/course/ug_area/humanities.php" TargetMode="External"/><Relationship Id="rId15318a7b4761c3" Type="http://schemas.openxmlformats.org/officeDocument/2006/relationships/hyperlink" Target="http://www.athabascau.ca/course/ug_area/social.php" TargetMode="External"/><Relationship Id="rId15318a7b476896" Type="http://schemas.openxmlformats.org/officeDocument/2006/relationships/hyperlink" Target="http://www.athabascau.ca/course/ug_area/humanities.php" TargetMode="External"/><Relationship Id="rId15318a7b4769ab" Type="http://schemas.openxmlformats.org/officeDocument/2006/relationships/hyperlink" Target="http://www.athabascau.ca/course/ug_area/social.php" TargetMode="External"/><Relationship Id="rId15318a7b477072" Type="http://schemas.openxmlformats.org/officeDocument/2006/relationships/hyperlink" Target="http://www.athabascau.ca/course/ug_area/humanities.php" TargetMode="External"/><Relationship Id="rId15318a7b477187" Type="http://schemas.openxmlformats.org/officeDocument/2006/relationships/hyperlink" Target="http://www.athabascau.ca/course/ug_area/social.php" TargetMode="External"/><Relationship Id="rId15318a7b477845" Type="http://schemas.openxmlformats.org/officeDocument/2006/relationships/hyperlink" Target="http://www.athabascau.ca/course/ug_area/humanities.php" TargetMode="External"/><Relationship Id="rId15318a7b477958" Type="http://schemas.openxmlformats.org/officeDocument/2006/relationships/hyperlink" Target="http://www.athabascau.ca/course/ug_area/social.php" TargetMode="External"/><Relationship Id="rId15318a7b478007" Type="http://schemas.openxmlformats.org/officeDocument/2006/relationships/hyperlink" Target="http://www.athabascau.ca/course/ug_area/humanities.php" TargetMode="External"/><Relationship Id="rId15318a7b478116" Type="http://schemas.openxmlformats.org/officeDocument/2006/relationships/hyperlink" Target="http://www.athabascau.ca/course/ug_area/social.php" TargetMode="External"/><Relationship Id="rId15318a7b4787cc" Type="http://schemas.openxmlformats.org/officeDocument/2006/relationships/hyperlink" Target="http://www.athabascau.ca/course/ug_area/humanities.php" TargetMode="External"/><Relationship Id="rId15318a7b4788de" Type="http://schemas.openxmlformats.org/officeDocument/2006/relationships/hyperlink" Target="http://www.athabascau.ca/course/ug_area/social.php" TargetMode="External"/><Relationship Id="rId15318a7b46b96b" Type="http://schemas.openxmlformats.org/officeDocument/2006/relationships/image" Target="media/imgrId15318a7b46b96b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