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3828854" name="name1531f31f40ff4b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1f40ff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1f4102b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1f4106b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1f4107c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f411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f4116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f4119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f411c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f411f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f4122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f412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f4128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f412b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1f4102b2" Type="http://schemas.openxmlformats.org/officeDocument/2006/relationships/hyperlink" Target="../../contact_us.php" TargetMode="External"/><Relationship Id="rId1531f31f4106bd" Type="http://schemas.openxmlformats.org/officeDocument/2006/relationships/hyperlink" Target="http://calendar.athabascau.ca/undergrad/2012/page03_36.php" TargetMode="External"/><Relationship Id="rId1531f31f4107c6" Type="http://schemas.openxmlformats.org/officeDocument/2006/relationships/hyperlink" Target="http://calendar.athabascau.ca/undergrad/2012/page12.php" TargetMode="External"/><Relationship Id="rId1531f31f411509" Type="http://schemas.openxmlformats.org/officeDocument/2006/relationships/hyperlink" Target="http://www.athabascau.ca/html/syllabi/lbst/lbst200.htm" TargetMode="External"/><Relationship Id="rId1531f31f411610" Type="http://schemas.openxmlformats.org/officeDocument/2006/relationships/hyperlink" Target="http://www.athabascau.ca/html/syllabi/lbst/lbst202.htm" TargetMode="External"/><Relationship Id="rId1531f31f41190c" Type="http://schemas.openxmlformats.org/officeDocument/2006/relationships/hyperlink" Target="http://www2.athabascau.ca/course/ug_area/social.php" TargetMode="External"/><Relationship Id="rId1531f31f411c3e" Type="http://schemas.openxmlformats.org/officeDocument/2006/relationships/hyperlink" Target="http://www.athabascau.ca/html/syllabi/hist/hist336.htm" TargetMode="External"/><Relationship Id="rId1531f31f411f45" Type="http://schemas.openxmlformats.org/officeDocument/2006/relationships/hyperlink" Target="http://www2.athabascau.ca/course/ug_area/humanities.php" TargetMode="External"/><Relationship Id="rId1531f31f412281" Type="http://schemas.openxmlformats.org/officeDocument/2006/relationships/hyperlink" Target="http://www.athabascau.ca/html/syllabi/hist/hist336.htm" TargetMode="External"/><Relationship Id="rId1531f31f41257b" Type="http://schemas.openxmlformats.org/officeDocument/2006/relationships/hyperlink" Target="http://www2.athabascau.ca/course/ug_area/humanities.php" TargetMode="External"/><Relationship Id="rId1531f31f4128b0" Type="http://schemas.openxmlformats.org/officeDocument/2006/relationships/hyperlink" Target="http://www.athabascau.ca/html/syllabi/soci/soci321.htm" TargetMode="External"/><Relationship Id="rId1531f31f412bbc" Type="http://schemas.openxmlformats.org/officeDocument/2006/relationships/hyperlink" Target="http://www2.athabascau.ca/course/ug_area/social.php" TargetMode="External"/><Relationship Id="rId1531f31f40ff0d" Type="http://schemas.openxmlformats.org/officeDocument/2006/relationships/image" Target="media/imgrId1531f31f40ff0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