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8884312" name="name1531f316734551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167345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3167348b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Computing and Information System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16734c4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16734d5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6735a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67360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67365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167366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6736c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16736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67373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67378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6737e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67384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  <w:hyperlink r:id="rId1531f316738508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6738a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  <w:hyperlink r:id="rId1531f316738b3e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67390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167391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  <w:hyperlink r:id="rId1531f31673925d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167397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167398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 must be completed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167348b8" Type="http://schemas.openxmlformats.org/officeDocument/2006/relationships/hyperlink" Target="mailto:scis_advising@athabascau.ca" TargetMode="External"/><Relationship Id="rId1531f316734c4a" Type="http://schemas.openxmlformats.org/officeDocument/2006/relationships/hyperlink" Target="http://calendar.athabascau.ca/undergrad/2012/page03_29.php" TargetMode="External"/><Relationship Id="rId1531f316734d51" Type="http://schemas.openxmlformats.org/officeDocument/2006/relationships/hyperlink" Target="http://calendar.athabascau.ca/undergrad/2012/page12.php" TargetMode="External"/><Relationship Id="rId1531f316735a76" Type="http://schemas.openxmlformats.org/officeDocument/2006/relationships/hyperlink" Target="http://www.athabascau.ca/html/syllabi/comp/comp200.htm" TargetMode="External"/><Relationship Id="rId1531f31673602d" Type="http://schemas.openxmlformats.org/officeDocument/2006/relationships/hyperlink" Target="http://www.athabascau.ca/html/syllabi/comp/comp268.htm" TargetMode="External"/><Relationship Id="rId1531f3167365dc" Type="http://schemas.openxmlformats.org/officeDocument/2006/relationships/hyperlink" Target="http://www.athabascau.ca/html/syllabi/comp/comp266.htm" TargetMode="External"/><Relationship Id="rId1531f3167366cc" Type="http://schemas.openxmlformats.org/officeDocument/2006/relationships/hyperlink" Target="http://www.athabascau.ca/html/syllabi/comp/comp272.htm" TargetMode="External"/><Relationship Id="rId1531f316736c7a" Type="http://schemas.openxmlformats.org/officeDocument/2006/relationships/hyperlink" Target="http://www.athabascau.ca/html/syllabi/engl/engl255.htm" TargetMode="External"/><Relationship Id="rId1531f316736d69" Type="http://schemas.openxmlformats.org/officeDocument/2006/relationships/hyperlink" Target="http://www.athabascau.ca/html/syllabi/admn/admn233.htm" TargetMode="External"/><Relationship Id="rId1531f31673732f" Type="http://schemas.openxmlformats.org/officeDocument/2006/relationships/hyperlink" Target="http://www.athabascau.ca/html/syllabi/math/math209.htm" TargetMode="External"/><Relationship Id="rId1531f3167378df" Type="http://schemas.openxmlformats.org/officeDocument/2006/relationships/hyperlink" Target="http://www.athabascau.ca/html/syllabi/comp/comp314.htm" TargetMode="External"/><Relationship Id="rId1531f316737ea0" Type="http://schemas.openxmlformats.org/officeDocument/2006/relationships/hyperlink" Target="http://www.athabascau.ca/html/syllabi/comp/comp347.htm" TargetMode="External"/><Relationship Id="rId1531f316738455" Type="http://schemas.openxmlformats.org/officeDocument/2006/relationships/hyperlink" Target="http://www.athabascau.ca/html/syllabi/comp/comp361.htm" TargetMode="External"/><Relationship Id="rId1531f316738508" Type="http://schemas.openxmlformats.org/officeDocument/2006/relationships/hyperlink" Target="http://www.athabascau.ca/html/syllabi/comp/comp347.htm" TargetMode="External"/><Relationship Id="rId1531f316738a88" Type="http://schemas.openxmlformats.org/officeDocument/2006/relationships/hyperlink" Target="http://www.athabascau.ca/html/syllabi/comp/comp378.htm" TargetMode="External"/><Relationship Id="rId1531f316738b3e" Type="http://schemas.openxmlformats.org/officeDocument/2006/relationships/hyperlink" Target="http://www.athabascau.ca/html/syllabi/comp/comp361.htm" TargetMode="External"/><Relationship Id="rId1531f3167390bf" Type="http://schemas.openxmlformats.org/officeDocument/2006/relationships/hyperlink" Target="http://www.athabascau.ca/course/ug_subject/list_cd.php#comp" TargetMode="External"/><Relationship Id="rId1531f3167391af" Type="http://schemas.openxmlformats.org/officeDocument/2006/relationships/hyperlink" Target="http://www.athabascau.ca/course/ug_subject/list_cd.php#cmis" TargetMode="External"/><Relationship Id="rId1531f31673925d" Type="http://schemas.openxmlformats.org/officeDocument/2006/relationships/hyperlink" Target="http://www.athabascau.ca/html/syllabi/comp/comp378.htm" TargetMode="External"/><Relationship Id="rId1531f3167397df" Type="http://schemas.openxmlformats.org/officeDocument/2006/relationships/hyperlink" Target="http://www.athabascau.ca/course/ug_subject/list_cd.php#comp" TargetMode="External"/><Relationship Id="rId1531f3167398d0" Type="http://schemas.openxmlformats.org/officeDocument/2006/relationships/hyperlink" Target="http://www.athabascau.ca/course/ug_subject/list_cd.php#cmis" TargetMode="External"/><Relationship Id="rId1531f316734515" Type="http://schemas.openxmlformats.org/officeDocument/2006/relationships/image" Target="media/imgrId1531f31673451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