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612680" name="name1531f3086b623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86b61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86b65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86b69d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86b6a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7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83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8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90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9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9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9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9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9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a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086ba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a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f3086ba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a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b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b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b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b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b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b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c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c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c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86bc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c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d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86bd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d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d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86bd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d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e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f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f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f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f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bf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bf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0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0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0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0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1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c11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1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1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5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86c5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c5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6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86c62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86c6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7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7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8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86c8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12 credits at the 400 level in Sciences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75 Science credits with a minimum of 45 Science credits at the senior (300 or 400)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 more than 9 credits allowed in any one Humanities, Social Science and/or Applied Studies discipline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*If students use either BIOL 320 or BIOL 345 to meet the laboratory science requirement in the core course requirements, they cannot use the same course as a Human Science elective.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86b65b6" Type="http://schemas.openxmlformats.org/officeDocument/2006/relationships/hyperlink" Target="../../contact_us.php" TargetMode="External"/><Relationship Id="rId1531f3086b69d6" Type="http://schemas.openxmlformats.org/officeDocument/2006/relationships/hyperlink" Target="http://calendar.athabascau.ca/undergrad/2012/page03_17_01.php" TargetMode="External"/><Relationship Id="rId1531f3086b6aea" Type="http://schemas.openxmlformats.org/officeDocument/2006/relationships/hyperlink" Target="http://calendar.athabascau.ca/undergrad/2012/page12.php" TargetMode="External"/><Relationship Id="rId1531f3086b7ca9" Type="http://schemas.openxmlformats.org/officeDocument/2006/relationships/hyperlink" Target="http://www2.athabascau.ca/course/ug_area/science.php" TargetMode="External"/><Relationship Id="rId1531f3086b834e" Type="http://schemas.openxmlformats.org/officeDocument/2006/relationships/hyperlink" Target="http://www2.athabascau.ca/course/ug_area/science.php" TargetMode="External"/><Relationship Id="rId1531f3086b89e3" Type="http://schemas.openxmlformats.org/officeDocument/2006/relationships/hyperlink" Target="http://www2.athabascau.ca/course/ug_area/science.php" TargetMode="External"/><Relationship Id="rId1531f3086b906d" Type="http://schemas.openxmlformats.org/officeDocument/2006/relationships/hyperlink" Target="http://www2.athabascau.ca/course/ug_area/science.php" TargetMode="External"/><Relationship Id="rId1531f3086b93f9" Type="http://schemas.openxmlformats.org/officeDocument/2006/relationships/hyperlink" Target="http://www.athabascau.ca/html/syllabi/math/math215.htm" TargetMode="External"/><Relationship Id="rId1531f3086b9506" Type="http://schemas.openxmlformats.org/officeDocument/2006/relationships/hyperlink" Target="http://www.athabascau.ca/html/syllabi/math/math216.htm" TargetMode="External"/><Relationship Id="rId1531f3086b985b" Type="http://schemas.openxmlformats.org/officeDocument/2006/relationships/hyperlink" Target="http://www2.athabascau.ca/course/ug_area/science.php" TargetMode="External"/><Relationship Id="rId1531f3086b9beb" Type="http://schemas.openxmlformats.org/officeDocument/2006/relationships/hyperlink" Target="http://www.athabascau.ca/html/syllabi/math/math265.htm" TargetMode="External"/><Relationship Id="rId1531f3086b9cf8" Type="http://schemas.openxmlformats.org/officeDocument/2006/relationships/hyperlink" Target="http://www.athabascau.ca/html/syllabi/math/math270.htm" TargetMode="External"/><Relationship Id="rId1531f3086ba044" Type="http://schemas.openxmlformats.org/officeDocument/2006/relationships/hyperlink" Target="http://www2.athabascau.ca/course/ug_area/science.php" TargetMode="External"/><Relationship Id="rId1531f3086ba444" Type="http://schemas.openxmlformats.org/officeDocument/2006/relationships/hyperlink" Target="http://www2.athabascau.ca/course/ug_subject/cd.php#comp" TargetMode="External"/><Relationship Id="rId1531f3086ba7d8" Type="http://schemas.openxmlformats.org/officeDocument/2006/relationships/hyperlink" Target="http://www2.athabascau.ca/course/ug_area/science.php" TargetMode="External"/><Relationship Id="rId1531f3086bace5" Type="http://schemas.openxmlformats.org/officeDocument/2006/relationships/hyperlink" Target="http://calendar.athabascau.ca/undergrad/2012/page03_04.php#english" TargetMode="External"/><Relationship Id="rId1531f3086baf3a" Type="http://schemas.openxmlformats.org/officeDocument/2006/relationships/hyperlink" Target="http://www2.athabascau.ca/course/ug_area/humanities.php" TargetMode="External"/><Relationship Id="rId1531f3086bb2c1" Type="http://schemas.openxmlformats.org/officeDocument/2006/relationships/hyperlink" Target="http://www.athabascau.ca/html/syllabi/biol/biol230.htm" TargetMode="External"/><Relationship Id="rId1531f3086bb3cb" Type="http://schemas.openxmlformats.org/officeDocument/2006/relationships/hyperlink" Target="http://www.athabascau.ca/html/syllabi/biol/biol235.htm" TargetMode="External"/><Relationship Id="rId1531f3086bb715" Type="http://schemas.openxmlformats.org/officeDocument/2006/relationships/hyperlink" Target="http://www2.athabascau.ca/course/ug_area/science.php" TargetMode="External"/><Relationship Id="rId1531f3086bbab3" Type="http://schemas.openxmlformats.org/officeDocument/2006/relationships/hyperlink" Target="http://www.athabascau.ca/html/syllabi/biol/biol230.htm" TargetMode="External"/><Relationship Id="rId1531f3086bbbc1" Type="http://schemas.openxmlformats.org/officeDocument/2006/relationships/hyperlink" Target="http://www.athabascau.ca/html/syllabi/biol/biol235.htm" TargetMode="External"/><Relationship Id="rId1531f3086bbed3" Type="http://schemas.openxmlformats.org/officeDocument/2006/relationships/hyperlink" Target="http://www2.athabascau.ca/course/ug_area/science.php" TargetMode="External"/><Relationship Id="rId1531f3086bc24b" Type="http://schemas.openxmlformats.org/officeDocument/2006/relationships/hyperlink" Target="http://www.athabascau.ca/html/syllabi/hlst/hlst200.htm" TargetMode="External"/><Relationship Id="rId1531f3086bc594" Type="http://schemas.openxmlformats.org/officeDocument/2006/relationships/hyperlink" Target="http://www2.athabascau.ca/course/ug_area/science.php" TargetMode="External"/><Relationship Id="rId1531f3086bcc0b" Type="http://schemas.openxmlformats.org/officeDocument/2006/relationships/hyperlink" Target="http://www2.athabascau.ca/course/ug_area/applied.php" TargetMode="External"/><Relationship Id="rId1531f3086bcd13" Type="http://schemas.openxmlformats.org/officeDocument/2006/relationships/hyperlink" Target="http://www2.athabascau.ca/course/ug_area/humanities.php" TargetMode="External"/><Relationship Id="rId1531f3086bce14" Type="http://schemas.openxmlformats.org/officeDocument/2006/relationships/hyperlink" Target="http://www2.athabascau.ca/course/ug_area/social.php" TargetMode="External"/><Relationship Id="rId1531f3086bd471" Type="http://schemas.openxmlformats.org/officeDocument/2006/relationships/hyperlink" Target="http://www2.athabascau.ca/course/ug_area/applied.php" TargetMode="External"/><Relationship Id="rId1531f3086bd576" Type="http://schemas.openxmlformats.org/officeDocument/2006/relationships/hyperlink" Target="http://www2.athabascau.ca/course/ug_area/humanities.php" TargetMode="External"/><Relationship Id="rId1531f3086bd67b" Type="http://schemas.openxmlformats.org/officeDocument/2006/relationships/hyperlink" Target="http://www2.athabascau.ca/course/ug_area/social.php" TargetMode="External"/><Relationship Id="rId1531f3086bdcc5" Type="http://schemas.openxmlformats.org/officeDocument/2006/relationships/hyperlink" Target="http://www2.athabascau.ca/course/ug_area/applied.php" TargetMode="External"/><Relationship Id="rId1531f3086bddc8" Type="http://schemas.openxmlformats.org/officeDocument/2006/relationships/hyperlink" Target="http://www2.athabascau.ca/course/ug_area/humanities.php" TargetMode="External"/><Relationship Id="rId1531f3086bded2" Type="http://schemas.openxmlformats.org/officeDocument/2006/relationships/hyperlink" Target="http://www2.athabascau.ca/course/ug_area/social.php" TargetMode="External"/><Relationship Id="rId1531f3086beb07" Type="http://schemas.openxmlformats.org/officeDocument/2006/relationships/hyperlink" Target="http://www2.athabascau.ca/course/ug_area/science.php" TargetMode="External"/><Relationship Id="rId1531f3086bf149" Type="http://schemas.openxmlformats.org/officeDocument/2006/relationships/hyperlink" Target="http://www2.athabascau.ca/course/ug_area/science.php" TargetMode="External"/><Relationship Id="rId1531f3086bf4c7" Type="http://schemas.openxmlformats.org/officeDocument/2006/relationships/hyperlink" Target="http://www.athabascau.ca/html/syllabi/scie/scie326.htm" TargetMode="External"/><Relationship Id="rId1531f3086bf7f1" Type="http://schemas.openxmlformats.org/officeDocument/2006/relationships/hyperlink" Target="http://www2.athabascau.ca/course/ug_area/science.php" TargetMode="External"/><Relationship Id="rId1531f3086bfb6f" Type="http://schemas.openxmlformats.org/officeDocument/2006/relationships/hyperlink" Target="http://www.athabascau.ca/html/syllabi/phil/phil333.htm" TargetMode="External"/><Relationship Id="rId1531f3086bfc6f" Type="http://schemas.openxmlformats.org/officeDocument/2006/relationships/hyperlink" Target="http://www.athabascau.ca/html/syllabi/phil/phil371.htm" TargetMode="External"/><Relationship Id="rId1531f3086bff99" Type="http://schemas.openxmlformats.org/officeDocument/2006/relationships/hyperlink" Target="http://www2.athabascau.ca/course/ug_area/humanities.php" TargetMode="External"/><Relationship Id="rId1531f3086c0317" Type="http://schemas.openxmlformats.org/officeDocument/2006/relationships/hyperlink" Target="http://www.athabascau.ca/html/syllabi/hist/hist404.htm" TargetMode="External"/><Relationship Id="rId1531f3086c063e" Type="http://schemas.openxmlformats.org/officeDocument/2006/relationships/hyperlink" Target="http://www2.athabascau.ca/course/ug_area/humanities.php" TargetMode="External"/><Relationship Id="rId1531f3086c09bb" Type="http://schemas.openxmlformats.org/officeDocument/2006/relationships/hyperlink" Target="http://www.athabascau.ca/html/syllabi/biol/biol341.htm" TargetMode="External"/><Relationship Id="rId1531f3086c0cd7" Type="http://schemas.openxmlformats.org/officeDocument/2006/relationships/hyperlink" Target="http://www2.athabascau.ca/course/ug_area/science.php" TargetMode="External"/><Relationship Id="rId1531f3086c1053" Type="http://schemas.openxmlformats.org/officeDocument/2006/relationships/hyperlink" Target="http://www.athabascau.ca/html/syllabi/nutr/nutr330.htm" TargetMode="External"/><Relationship Id="rId1531f3086c1159" Type="http://schemas.openxmlformats.org/officeDocument/2006/relationships/hyperlink" Target="http://www.athabascau.ca/html/syllabi/nutr/nutr331.htm" TargetMode="External"/><Relationship Id="rId1531f3086c1474" Type="http://schemas.openxmlformats.org/officeDocument/2006/relationships/hyperlink" Target="http://www2.athabascau.ca/course/ug_area/science.php" TargetMode="External"/><Relationship Id="rId1531f3086c17f8" Type="http://schemas.openxmlformats.org/officeDocument/2006/relationships/hyperlink" Target="http://www.athabascau.ca/html/syllabi/biol/biol310.htm" TargetMode="External"/><Relationship Id="rId1531f3086c5874" Type="http://schemas.openxmlformats.org/officeDocument/2006/relationships/hyperlink" Target="http://www2.athabascau.ca/course/ug_area/applied.php" TargetMode="External"/><Relationship Id="rId1531f3086c5984" Type="http://schemas.openxmlformats.org/officeDocument/2006/relationships/hyperlink" Target="http://www2.athabascau.ca/course/ug_area/humanities.php" TargetMode="External"/><Relationship Id="rId1531f3086c5a88" Type="http://schemas.openxmlformats.org/officeDocument/2006/relationships/hyperlink" Target="http://www2.athabascau.ca/course/ug_area/social.php" TargetMode="External"/><Relationship Id="rId1531f3086c613e" Type="http://schemas.openxmlformats.org/officeDocument/2006/relationships/hyperlink" Target="http://www2.athabascau.ca/course/ug_area/applied.php" TargetMode="External"/><Relationship Id="rId1531f3086c6245" Type="http://schemas.openxmlformats.org/officeDocument/2006/relationships/hyperlink" Target="http://www2.athabascau.ca/course/ug_area/humanities.php" TargetMode="External"/><Relationship Id="rId1531f3086c6356" Type="http://schemas.openxmlformats.org/officeDocument/2006/relationships/hyperlink" Target="http://www2.athabascau.ca/course/ug_area/social.php" TargetMode="External"/><Relationship Id="rId1531f3086c76e3" Type="http://schemas.openxmlformats.org/officeDocument/2006/relationships/hyperlink" Target="http://www2.athabascau.ca/course/ug_area/science.php" TargetMode="External"/><Relationship Id="rId1531f3086c7db8" Type="http://schemas.openxmlformats.org/officeDocument/2006/relationships/hyperlink" Target="http://www2.athabascau.ca/course/ug_area/science.php" TargetMode="External"/><Relationship Id="rId1531f3086c8492" Type="http://schemas.openxmlformats.org/officeDocument/2006/relationships/hyperlink" Target="http://www2.athabascau.ca/course/ug_area/science.php" TargetMode="External"/><Relationship Id="rId1531f3086c8b79" Type="http://schemas.openxmlformats.org/officeDocument/2006/relationships/hyperlink" Target="http://www2.athabascau.ca/course/ug_area/science.php" TargetMode="External"/><Relationship Id="rId1531f3086b61fc" Type="http://schemas.openxmlformats.org/officeDocument/2006/relationships/image" Target="media/imgrId1531f3086b61f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