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055225" name="name1531f3027d0462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27d04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027d082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27d0c4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3027d0db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BPA Regulations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3027d0ec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2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9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research methods or statistics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d20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7d21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writing or English literature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d28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7d29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d2f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 –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d36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27d37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db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dbb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dbf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27dc2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1 – 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1 – Leadership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2 – 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2 – Public Policy Contexts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3 – 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Theme 3 – Changing Environment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Notes:
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Please ensure your course selection meets the general degree requirements, especially the requirements of completing 18 credits at the 400 level, including at least 9 credits in Human Services.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Program allows a maximum of 12 credits at the Junior (200) level.</w:t>
                  </w:r>
                </w:p>
                <w:p>
                  <w:pPr>
                    <w:pStyle w:val="ListParagraphPHPDOCX"/>
                    <w:numPr>
                      <w:ilvl w:val="0"/>
                      <w:numId w:val="1"/>
                    </w:numPr>
                    <w:spacing w:before="0" w:after="168" w:line="168" w:lineRule="auto"/>
                    <w:contextualSpacing/>
                    <w:jc w:val="left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27d0821" Type="http://schemas.openxmlformats.org/officeDocument/2006/relationships/hyperlink" Target="../../contact_us.php" TargetMode="External"/><Relationship Id="rId1531f3027d0c48" Type="http://schemas.openxmlformats.org/officeDocument/2006/relationships/hyperlink" Target="http://calendar.athabascau.ca/undergrad/2012/page03_16_05.php" TargetMode="External"/><Relationship Id="rId1531f3027d0dbb" Type="http://schemas.openxmlformats.org/officeDocument/2006/relationships/hyperlink" Target="http://calendar.athabascau.ca/undergrad/2012/page03_16.php" TargetMode="External"/><Relationship Id="rId1531f3027d0ec9" Type="http://schemas.openxmlformats.org/officeDocument/2006/relationships/hyperlink" Target="http://calendar.athabascau.ca/undergrad/2012/page12.php" TargetMode="External"/><Relationship Id="rId1531f3027d20ac" Type="http://schemas.openxmlformats.org/officeDocument/2006/relationships/hyperlink" Target="http://www.athabascau.ca/course/ug_area/social.php" TargetMode="External"/><Relationship Id="rId1531f3027d21b7" Type="http://schemas.openxmlformats.org/officeDocument/2006/relationships/hyperlink" Target="http://www.athabascau.ca/course/ug_area/science.php" TargetMode="External"/><Relationship Id="rId1531f3027d284f" Type="http://schemas.openxmlformats.org/officeDocument/2006/relationships/hyperlink" Target="http://www.athabascau.ca/course/ug_area/humanities.php" TargetMode="External"/><Relationship Id="rId1531f3027d2959" Type="http://schemas.openxmlformats.org/officeDocument/2006/relationships/hyperlink" Target="http://www.athabascau.ca/course/ug_area/applied.php" TargetMode="External"/><Relationship Id="rId1531f3027d2ff6" Type="http://schemas.openxmlformats.org/officeDocument/2006/relationships/hyperlink" Target="http://www.athabascau.ca/course/ug_area/humanities.php" TargetMode="External"/><Relationship Id="rId1531f3027d3686" Type="http://schemas.openxmlformats.org/officeDocument/2006/relationships/hyperlink" Target="http://www.athabascau.ca/course/ug_area/humanities.php" TargetMode="External"/><Relationship Id="rId1531f3027d3792" Type="http://schemas.openxmlformats.org/officeDocument/2006/relationships/hyperlink" Target="http://www.athabascau.ca/course/ug_area/applied.php" TargetMode="External"/><Relationship Id="rId1531f3027db7eb" Type="http://schemas.openxmlformats.org/officeDocument/2006/relationships/hyperlink" Target="http://www.athabascau.ca/html/syllabi/hsrv/hsrv311.htm" TargetMode="External"/><Relationship Id="rId1531f3027dbb62" Type="http://schemas.openxmlformats.org/officeDocument/2006/relationships/hyperlink" Target="http://www.athabascau.ca/course/ug_area/social.php" TargetMode="External"/><Relationship Id="rId1531f3027dbf34" Type="http://schemas.openxmlformats.org/officeDocument/2006/relationships/hyperlink" Target="http://www.athabascau.ca/html/syllabi/hsrv/hsrv322.htm" TargetMode="External"/><Relationship Id="rId1531f3027dc299" Type="http://schemas.openxmlformats.org/officeDocument/2006/relationships/hyperlink" Target="http://www.athabascau.ca/course/ug_area/social.php" TargetMode="External"/><Relationship Id="rId1531f3027d0426" Type="http://schemas.openxmlformats.org/officeDocument/2006/relationships/image" Target="media/imgrId1531f3027d042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