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253743" name="name1531f300ea80a2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00ea80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00ea83f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CNHS Advisors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L.P.N. (90 Post LPN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 </w:t>
                  </w:r>
                  <w:hyperlink r:id="rId1531f300ea880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Applicable up to December 31, 2012 - </w:t>
                  </w:r>
                  <w:hyperlink r:id="rId1531f300ea892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A Courses (18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B)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a99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junior or senior university level, or equivalent, </w:t>
                  </w:r>
                  <w:hyperlink r:id="rId1531f300ea9c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aa0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PHIL152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200-level or higher Philosophy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aa6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aac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0eaad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ab3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ab9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B Courses (29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C)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ac0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ac6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acc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ad2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ad8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ad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ae4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C Courses (28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aec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af2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af9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aff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b05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b0a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Support Courses (6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b16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0eb1c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00eb1d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 Courses (9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Clinical courses will only be offered within Alberta.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00ea83f8" Type="http://schemas.openxmlformats.org/officeDocument/2006/relationships/hyperlink" Target="mailto:bnadvisor@athabascau.ca" TargetMode="External"/><Relationship Id="rId1531f300ea880c" Type="http://schemas.openxmlformats.org/officeDocument/2006/relationships/hyperlink" Target="http://calendar.athabascau.ca/undergrad/2012/page03_15_02.php" TargetMode="External"/><Relationship Id="rId1531f300ea8921" Type="http://schemas.openxmlformats.org/officeDocument/2006/relationships/hyperlink" Target="http://calendar.athabascau.ca/undergrad/2012/page12.php" TargetMode="External"/><Relationship Id="rId1531f300ea9934" Type="http://schemas.openxmlformats.org/officeDocument/2006/relationships/hyperlink" Target="http://www2.athabascau.ca/course/ug_subject/ef.php#engl" TargetMode="External"/><Relationship Id="rId1531f300ea9cb8" Type="http://schemas.openxmlformats.org/officeDocument/2006/relationships/hyperlink" Target="http://www2.athabascau.ca/course/ug_subject/ef.php#engl" TargetMode="External"/><Relationship Id="rId1531f300eaa04b" Type="http://schemas.openxmlformats.org/officeDocument/2006/relationships/hyperlink" Target="http://www.athabascau.ca/html/syllabi/phil/phil152.htm" TargetMode="External"/><Relationship Id="rId1531f300eaa690" Type="http://schemas.openxmlformats.org/officeDocument/2006/relationships/hyperlink" Target="http://www.athabascau.ca/html/syllabi/psyc/psyc290.htm" TargetMode="External"/><Relationship Id="rId1531f300eaac87" Type="http://schemas.openxmlformats.org/officeDocument/2006/relationships/hyperlink" Target="http://www.athabascau.ca/html/syllabi/math/math215.htm" TargetMode="External"/><Relationship Id="rId1531f300eaad93" Type="http://schemas.openxmlformats.org/officeDocument/2006/relationships/hyperlink" Target="http://www.athabascau.ca/html/syllabi/math/math216.htm" TargetMode="External"/><Relationship Id="rId1531f300eab381" Type="http://schemas.openxmlformats.org/officeDocument/2006/relationships/hyperlink" Target="http://www.athabascau.ca/html/syllabi/hlst/hlst320.htm" TargetMode="External"/><Relationship Id="rId1531f300eab97d" Type="http://schemas.openxmlformats.org/officeDocument/2006/relationships/hyperlink" Target="http://www.athabascau.ca/html/syllabi/nurs/nurs250.htm" TargetMode="External"/><Relationship Id="rId1531f300eac0dd" Type="http://schemas.openxmlformats.org/officeDocument/2006/relationships/hyperlink" Target="http://www.athabascau.ca/html/syllabi/nurs/nurs322.htm" TargetMode="External"/><Relationship Id="rId1531f300eac6c7" Type="http://schemas.openxmlformats.org/officeDocument/2006/relationships/hyperlink" Target="http://www.athabascau.ca/html/syllabi/nurs/nurs324.htm" TargetMode="External"/><Relationship Id="rId1531f300eaccaa" Type="http://schemas.openxmlformats.org/officeDocument/2006/relationships/hyperlink" Target="http://www.athabascau.ca/html/syllabi/nurs/nurs328.htm" TargetMode="External"/><Relationship Id="rId1531f300ead28e" Type="http://schemas.openxmlformats.org/officeDocument/2006/relationships/hyperlink" Target="http://www.athabascau.ca/html/syllabi/nurs/nurs434.htm" TargetMode="External"/><Relationship Id="rId1531f300ead876" Type="http://schemas.openxmlformats.org/officeDocument/2006/relationships/hyperlink" Target="http://www.athabascau.ca/html/syllabi/nurs/nurs435.htm" TargetMode="External"/><Relationship Id="rId1531f300eadf00" Type="http://schemas.openxmlformats.org/officeDocument/2006/relationships/hyperlink" Target="http://www.athabascau.ca/html/syllabi/nurs/nurs436.htm" TargetMode="External"/><Relationship Id="rId1531f300eae4e4" Type="http://schemas.openxmlformats.org/officeDocument/2006/relationships/hyperlink" Target="http://www.athabascau.ca/html/syllabi/nurs/nurs437.htm" TargetMode="External"/><Relationship Id="rId1531f300eaecb5" Type="http://schemas.openxmlformats.org/officeDocument/2006/relationships/hyperlink" Target="http://www.athabascau.ca/html/syllabi/nurs/nurs400.htm" TargetMode="External"/><Relationship Id="rId1531f300eaf296" Type="http://schemas.openxmlformats.org/officeDocument/2006/relationships/hyperlink" Target="http://www.athabascau.ca/html/syllabi/nurs/nurs401.htm" TargetMode="External"/><Relationship Id="rId1531f300eaf92f" Type="http://schemas.openxmlformats.org/officeDocument/2006/relationships/hyperlink" Target="http://www.athabascau.ca/html/syllabi/nurs/nurs432.htm" TargetMode="External"/><Relationship Id="rId1531f300eaff18" Type="http://schemas.openxmlformats.org/officeDocument/2006/relationships/hyperlink" Target="http://www.athabascau.ca/html/syllabi/nurs/nurs438.htm" TargetMode="External"/><Relationship Id="rId1531f300eb0503" Type="http://schemas.openxmlformats.org/officeDocument/2006/relationships/hyperlink" Target="http://www.athabascau.ca/html/syllabi/nurs/nurs440.htm" TargetMode="External"/><Relationship Id="rId1531f300eb0aec" Type="http://schemas.openxmlformats.org/officeDocument/2006/relationships/hyperlink" Target="http://www.athabascau.ca/html/syllabi/nurs/nurs441.htm" TargetMode="External"/><Relationship Id="rId1531f300eb1670" Type="http://schemas.openxmlformats.org/officeDocument/2006/relationships/hyperlink" Target="http://www.athabascau.ca/course/ug_area/humanities.php" TargetMode="External"/><Relationship Id="rId1531f300eb1c74" Type="http://schemas.openxmlformats.org/officeDocument/2006/relationships/hyperlink" Target="http://www.athabascau.ca/course/ug_area/science.php" TargetMode="External"/><Relationship Id="rId1531f300eb1d6a" Type="http://schemas.openxmlformats.org/officeDocument/2006/relationships/hyperlink" Target="http://www.athabascau.ca/course/ug_area/social.php" TargetMode="External"/><Relationship Id="rId1531f300ea8066" Type="http://schemas.openxmlformats.org/officeDocument/2006/relationships/image" Target="media/imgrId1531f300ea806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