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209B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209B4" w:rsidRDefault="00DE0B46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5979615" name="name15334921e672d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9B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209B4" w:rsidRDefault="00DE0B46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45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ONTARIO Business Diplomas</w:t>
            </w:r>
            <w:bookmarkStart w:id="0" w:name="_GoBack"/>
            <w:bookmarkEnd w:id="0"/>
          </w:p>
          <w:p w:rsidR="000209B4" w:rsidRDefault="00DE0B4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75"/>
              <w:gridCol w:w="1124"/>
              <w:gridCol w:w="2080"/>
              <w:gridCol w:w="1854"/>
              <w:gridCol w:w="1344"/>
              <w:gridCol w:w="3943"/>
            </w:tblGrid>
            <w:tr w:rsidR="000209B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0209B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209B4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12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13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14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15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16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E0B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DE0B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19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E0B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0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E0B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EE568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EE568C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E0B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or </w:t>
                  </w:r>
                  <w:hyperlink r:id="rId23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4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5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6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7" w:anchor="mktg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8" w:anchor="mktg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29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0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1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2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3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4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5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6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7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8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39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40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337033">
                  <w:hyperlink r:id="rId41" w:history="1">
                    <w:r w:rsidR="00DE0B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209B4" w:rsidRDefault="000209B4"/>
          <w:p w:rsidR="000209B4" w:rsidRDefault="000209B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209B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09B4" w:rsidRDefault="00DE0B46" w:rsidP="00EE568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EE568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C558E1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 closed Dec.6/16</w:t>
                  </w:r>
                  <w:r w:rsidR="00EE568C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</w:t>
                  </w:r>
                  <w:r w:rsidR="00C558E1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209B4" w:rsidRDefault="000209B4"/>
          <w:p w:rsidR="000209B4" w:rsidRDefault="000209B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E0B46" w:rsidRDefault="00DE0B46"/>
    <w:sectPr w:rsidR="00DE0B4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33" w:rsidRDefault="00337033" w:rsidP="006E0FDA">
      <w:pPr>
        <w:spacing w:after="0" w:line="240" w:lineRule="auto"/>
      </w:pPr>
      <w:r>
        <w:separator/>
      </w:r>
    </w:p>
  </w:endnote>
  <w:endnote w:type="continuationSeparator" w:id="0">
    <w:p w:rsidR="00337033" w:rsidRDefault="0033703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33" w:rsidRDefault="00337033" w:rsidP="006E0FDA">
      <w:pPr>
        <w:spacing w:after="0" w:line="240" w:lineRule="auto"/>
      </w:pPr>
      <w:r>
        <w:separator/>
      </w:r>
    </w:p>
  </w:footnote>
  <w:footnote w:type="continuationSeparator" w:id="0">
    <w:p w:rsidR="00337033" w:rsidRDefault="0033703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209B4"/>
    <w:rsid w:val="00065F9C"/>
    <w:rsid w:val="000F6147"/>
    <w:rsid w:val="00112029"/>
    <w:rsid w:val="00135412"/>
    <w:rsid w:val="00337033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96337"/>
    <w:rsid w:val="00AC197E"/>
    <w:rsid w:val="00B21D59"/>
    <w:rsid w:val="00BD419F"/>
    <w:rsid w:val="00C558E1"/>
    <w:rsid w:val="00CD45D5"/>
    <w:rsid w:val="00D702DF"/>
    <w:rsid w:val="00DE0B46"/>
    <w:rsid w:val="00DF064E"/>
    <w:rsid w:val="00EE568C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7D031-F750-4DB5-AE90-9BF37728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admn/admn404.htm" TargetMode="External"/><Relationship Id="rId47" Type="http://schemas.openxmlformats.org/officeDocument/2006/relationships/hyperlink" Target="http://www.athabascau.ca/html/syllabi/poli/poli403.htm" TargetMode="External"/><Relationship Id="rId50" Type="http://schemas.openxmlformats.org/officeDocument/2006/relationships/hyperlink" Target="http://www.athabascau.ca/html/syllabi/poli/poli440.htm" TargetMode="External"/><Relationship Id="rId55" Type="http://schemas.openxmlformats.org/officeDocument/2006/relationships/hyperlink" Target="http://www.athabascau.ca/html/syllabi/psyc/psyc379.htm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admn/admn404.htm" TargetMode="External"/><Relationship Id="rId54" Type="http://schemas.openxmlformats.org/officeDocument/2006/relationships/hyperlink" Target="http://www.athabascau.ca/html/syllabi/psyc/psyc300.htm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govn/govn403.htm" TargetMode="External"/><Relationship Id="rId53" Type="http://schemas.openxmlformats.org/officeDocument/2006/relationships/hyperlink" Target="http://www.athabascau.ca/html/syllabi/poli/poli480.htm" TargetMode="External"/><Relationship Id="rId58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html/syllabi/glst/glst440.htm" TargetMode="External"/><Relationship Id="rId57" Type="http://schemas.openxmlformats.org/officeDocument/2006/relationships/hyperlink" Target="http://www.athabascau.ca/html/syllabi/soci/soci345.htm" TargetMode="External"/><Relationship Id="rId61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2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2.athabascau.ca/syllabi/poli/poli301.php" TargetMode="External"/><Relationship Id="rId52" Type="http://schemas.openxmlformats.org/officeDocument/2006/relationships/hyperlink" Target="http://www.athabascau.ca/html/syllabi/phil/phil252.htm" TargetMode="External"/><Relationship Id="rId60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301.htm" TargetMode="External"/><Relationship Id="rId48" Type="http://schemas.openxmlformats.org/officeDocument/2006/relationships/hyperlink" Target="http://www.athabascau.ca/html/syllabi/govn/govn440.htm" TargetMode="External"/><Relationship Id="rId56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html/syllabi/idrl/idrl30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glst/glst403.htm" TargetMode="External"/><Relationship Id="rId59" Type="http://schemas.openxmlformats.org/officeDocument/2006/relationships/hyperlink" Target="http://www.athabascau.ca/html/syllabi/soci/soci348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1A17D-92AF-42D6-B2C3-50FCD3C2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Ramos</dc:creator>
  <cp:lastModifiedBy>Cheryl Christensen</cp:lastModifiedBy>
  <cp:revision>2</cp:revision>
  <dcterms:created xsi:type="dcterms:W3CDTF">2017-02-21T16:52:00Z</dcterms:created>
  <dcterms:modified xsi:type="dcterms:W3CDTF">2017-02-21T16:52:00Z</dcterms:modified>
</cp:coreProperties>
</file>