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0468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0468E" w:rsidRDefault="007D015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3904390" name="name15334922ecaa4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68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0468E" w:rsidRDefault="007D015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90468E" w:rsidRDefault="007D015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7"/>
              <w:gridCol w:w="1196"/>
              <w:gridCol w:w="1441"/>
              <w:gridCol w:w="1971"/>
              <w:gridCol w:w="1430"/>
              <w:gridCol w:w="4245"/>
            </w:tblGrid>
            <w:tr w:rsidR="0090468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90468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0468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12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13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14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15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16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D01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D01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19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D01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0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D01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9E55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2" w:history="1">
                    <w:r w:rsidR="009E55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9E558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D01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  <w:hyperlink r:id="rId23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4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5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6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7" w:anchor="mktg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8" w:anchor="mktg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29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0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1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2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3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4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5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892897">
                  <w:hyperlink r:id="rId36" w:history="1">
                    <w:r w:rsidR="007D01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0468E" w:rsidRDefault="0090468E"/>
          <w:p w:rsidR="0090468E" w:rsidRDefault="0090468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0468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0468E" w:rsidRDefault="007D0159" w:rsidP="009E55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5A603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D3350D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</w:t>
                  </w:r>
                  <w:r w:rsidR="009E5580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 </w:t>
                  </w:r>
                  <w:r w:rsidR="00D3350D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</w:t>
                  </w:r>
                  <w:r w:rsidR="009E5580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D3350D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90468E" w:rsidRDefault="0090468E"/>
          <w:p w:rsidR="0090468E" w:rsidRDefault="0090468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D0159" w:rsidRDefault="007D0159"/>
    <w:sectPr w:rsidR="007D015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97" w:rsidRDefault="00892897" w:rsidP="006E0FDA">
      <w:pPr>
        <w:spacing w:after="0" w:line="240" w:lineRule="auto"/>
      </w:pPr>
      <w:r>
        <w:separator/>
      </w:r>
    </w:p>
  </w:endnote>
  <w:endnote w:type="continuationSeparator" w:id="0">
    <w:p w:rsidR="00892897" w:rsidRDefault="0089289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97" w:rsidRDefault="00892897" w:rsidP="006E0FDA">
      <w:pPr>
        <w:spacing w:after="0" w:line="240" w:lineRule="auto"/>
      </w:pPr>
      <w:r>
        <w:separator/>
      </w:r>
    </w:p>
  </w:footnote>
  <w:footnote w:type="continuationSeparator" w:id="0">
    <w:p w:rsidR="00892897" w:rsidRDefault="0089289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80494"/>
    <w:rsid w:val="00361FF4"/>
    <w:rsid w:val="003B5299"/>
    <w:rsid w:val="00493A0C"/>
    <w:rsid w:val="004D6B48"/>
    <w:rsid w:val="00531A4E"/>
    <w:rsid w:val="00535F5A"/>
    <w:rsid w:val="00555F58"/>
    <w:rsid w:val="005A603D"/>
    <w:rsid w:val="006E6663"/>
    <w:rsid w:val="007D0159"/>
    <w:rsid w:val="00892897"/>
    <w:rsid w:val="008B3AC2"/>
    <w:rsid w:val="008F680D"/>
    <w:rsid w:val="0090468E"/>
    <w:rsid w:val="009E5580"/>
    <w:rsid w:val="00AC197E"/>
    <w:rsid w:val="00B21D59"/>
    <w:rsid w:val="00BD419F"/>
    <w:rsid w:val="00CD6729"/>
    <w:rsid w:val="00D3350D"/>
    <w:rsid w:val="00DF064E"/>
    <w:rsid w:val="00ED69B6"/>
    <w:rsid w:val="00F4002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46648-F195-40E0-8DC6-06C1464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phil/phil252.htm" TargetMode="External"/><Relationship Id="rId50" Type="http://schemas.openxmlformats.org/officeDocument/2006/relationships/hyperlink" Target="http://www.athabascau.ca/html/syllabi/psyc/psyc379.htm" TargetMode="External"/><Relationship Id="rId55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2.athabascau.ca/syllabi/wgst/wgst345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syc/psyc300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lendar.athabascau.ca/undergrad/2012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oli/poli480.htm" TargetMode="External"/><Relationship Id="rId56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720E-2334-4B1A-8017-9CEBFCA8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2017-02-21T17:22:00Z</dcterms:created>
  <dcterms:modified xsi:type="dcterms:W3CDTF">2017-02-21T17:22:00Z</dcterms:modified>
</cp:coreProperties>
</file>