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C54B8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54B8A" w:rsidRDefault="002E3FD2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4657315" name="name1533491cc7394f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B8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54B8A" w:rsidRDefault="002E3FD2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Business Diplomas</w:t>
            </w:r>
            <w:bookmarkStart w:id="0" w:name="_GoBack"/>
            <w:bookmarkEnd w:id="0"/>
          </w:p>
          <w:p w:rsidR="00C54B8A" w:rsidRDefault="002E3FD2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C54B8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C54B8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C54B8A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C54B8A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12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13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14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15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16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2E3FD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2E3FD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19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2E3FD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20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2E3FD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99794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 w:rsidP="0099794A">
                  <w:hyperlink r:id="rId22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99794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2E3FD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24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25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26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27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28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29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30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31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32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33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34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35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343D12">
                  <w:hyperlink r:id="rId36" w:history="1">
                    <w:r w:rsidR="002E3FD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C54B8A" w:rsidRDefault="00C54B8A"/>
          <w:p w:rsidR="00C54B8A" w:rsidRDefault="00C54B8A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C54B8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54B8A" w:rsidRDefault="002E3FD2" w:rsidP="0099794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99794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47" w:history="1">
                    <w:r w:rsidR="0040776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40776D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99794A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C54B8A" w:rsidRDefault="00C54B8A"/>
          <w:p w:rsidR="00C54B8A" w:rsidRDefault="00C54B8A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2E3FD2" w:rsidRDefault="002E3FD2"/>
    <w:sectPr w:rsidR="002E3FD2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12" w:rsidRDefault="00343D12" w:rsidP="006E0FDA">
      <w:pPr>
        <w:spacing w:after="0" w:line="240" w:lineRule="auto"/>
      </w:pPr>
      <w:r>
        <w:separator/>
      </w:r>
    </w:p>
  </w:endnote>
  <w:endnote w:type="continuationSeparator" w:id="0">
    <w:p w:rsidR="00343D12" w:rsidRDefault="00343D1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12" w:rsidRDefault="00343D12" w:rsidP="006E0FDA">
      <w:pPr>
        <w:spacing w:after="0" w:line="240" w:lineRule="auto"/>
      </w:pPr>
      <w:r>
        <w:separator/>
      </w:r>
    </w:p>
  </w:footnote>
  <w:footnote w:type="continuationSeparator" w:id="0">
    <w:p w:rsidR="00343D12" w:rsidRDefault="00343D1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2E3FD2"/>
    <w:rsid w:val="00343D12"/>
    <w:rsid w:val="00361FF4"/>
    <w:rsid w:val="003B5299"/>
    <w:rsid w:val="0040776D"/>
    <w:rsid w:val="00493A0C"/>
    <w:rsid w:val="004D6B48"/>
    <w:rsid w:val="00531A4E"/>
    <w:rsid w:val="00535F5A"/>
    <w:rsid w:val="00555F58"/>
    <w:rsid w:val="006E6663"/>
    <w:rsid w:val="008B3AC2"/>
    <w:rsid w:val="008F680D"/>
    <w:rsid w:val="0099794A"/>
    <w:rsid w:val="00AC197E"/>
    <w:rsid w:val="00B21D59"/>
    <w:rsid w:val="00BD419F"/>
    <w:rsid w:val="00C54B8A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F1BB2-2697-4519-B17E-5C9A12D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2.athabascau.ca/syllabi/poli/poli301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poli/poli403.htm" TargetMode="External"/><Relationship Id="rId47" Type="http://schemas.openxmlformats.org/officeDocument/2006/relationships/hyperlink" Target="http://www.athabascau.ca/html/syllabi/idrl/idrl312.htm" TargetMode="External"/><Relationship Id="rId50" Type="http://schemas.openxmlformats.org/officeDocument/2006/relationships/hyperlink" Target="http://www.athabascau.ca/html/syllabi/psyc/psyc300.htm" TargetMode="External"/><Relationship Id="rId55" Type="http://schemas.openxmlformats.org/officeDocument/2006/relationships/hyperlink" Target="http://www.athabascau.ca/html/syllabi/soci/soci34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govn/govn301.htm" TargetMode="External"/><Relationship Id="rId46" Type="http://schemas.openxmlformats.org/officeDocument/2006/relationships/hyperlink" Target="http://www.athabascau.ca/html/syllabi/idrl/idrl305.ht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glst/glst403.htm" TargetMode="External"/><Relationship Id="rId54" Type="http://schemas.openxmlformats.org/officeDocument/2006/relationships/hyperlink" Target="http://www2.athabascau.ca/syllabi/wgst/wgst34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hyperlink" Target="http://www.athabascau.ca/html/syllabi/govn/govn403.htm" TargetMode="External"/><Relationship Id="rId45" Type="http://schemas.openxmlformats.org/officeDocument/2006/relationships/hyperlink" Target="http://www.athabascau.ca/html/syllabi/poli/poli440.htm" TargetMode="External"/><Relationship Id="rId53" Type="http://schemas.openxmlformats.org/officeDocument/2006/relationships/hyperlink" Target="http://www.athabascau.ca/html/syllabi/soci/soci345.ht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html/syllabi/admn/admn404.htm" TargetMode="External"/><Relationship Id="rId49" Type="http://schemas.openxmlformats.org/officeDocument/2006/relationships/hyperlink" Target="http://www.athabascau.ca/html/syllabi/poli/poli480.htm" TargetMode="External"/><Relationship Id="rId57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2/page03_14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glst/glst440.htm" TargetMode="External"/><Relationship Id="rId52" Type="http://schemas.openxmlformats.org/officeDocument/2006/relationships/hyperlink" Target="http://www.athabascau.ca/html/syllabi/soci/soci3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300.htm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440.htm" TargetMode="External"/><Relationship Id="rId48" Type="http://schemas.openxmlformats.org/officeDocument/2006/relationships/hyperlink" Target="http://www.athabascau.ca/html/syllabi/phil/phil252.htm" TargetMode="External"/><Relationship Id="rId56" Type="http://schemas.openxmlformats.org/officeDocument/2006/relationships/hyperlink" Target="http://www2.athabascau.ca/syllabi/wgst/wgst421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psyc/psyc379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5106-273B-4820-860D-535423E0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2017-02-21T17:45:00Z</dcterms:created>
  <dcterms:modified xsi:type="dcterms:W3CDTF">2017-02-21T17:45:00Z</dcterms:modified>
</cp:coreProperties>
</file>