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460947" name="name15334920cea3d1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34920cea3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Non-Business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4920cea82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34920ceac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34920cead1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ebd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ec4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eca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920cecb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920cecc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5334920ced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ed3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ed9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edf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ee5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eeb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ef1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ef7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04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0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1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1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1c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920cf1d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920cf1e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2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25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920cf26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2c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4920cf2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3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39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cf3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d003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d00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d012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d019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d01f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d026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d02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d032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d03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4920d03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4920d04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15334920d045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4920d04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4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4920d04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4920d049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4a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4920d04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4920d04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4d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4e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4e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15334920d04f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50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51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52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53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4920d054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5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4920d056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4920d05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4920cea82c" Type="http://schemas.openxmlformats.org/officeDocument/2006/relationships/hyperlink" Target="http://business.athabascau.ca/content/studentAdvisors.html" TargetMode="External"/><Relationship Id="rId15334920ceac11" Type="http://schemas.openxmlformats.org/officeDocument/2006/relationships/hyperlink" Target="http://calendar.athabascau.ca/undergrad/2012/page03_14_01.php" TargetMode="External"/><Relationship Id="rId15334920cead1f" Type="http://schemas.openxmlformats.org/officeDocument/2006/relationships/hyperlink" Target="http://calendar.athabascau.ca/undergrad/2012/page12.php" TargetMode="External"/><Relationship Id="rId15334920cebdec" Type="http://schemas.openxmlformats.org/officeDocument/2006/relationships/hyperlink" Target="http://www.athabascau.ca/html/syllabi/admn/admn232.htm" TargetMode="External"/><Relationship Id="rId15334920cec447" Type="http://schemas.openxmlformats.org/officeDocument/2006/relationships/hyperlink" Target="http://www.athabascau.ca/html/syllabi/admn/admn233.htm" TargetMode="External"/><Relationship Id="rId15334920ceca79" Type="http://schemas.openxmlformats.org/officeDocument/2006/relationships/hyperlink" Target="http://www.athabascau.ca/html/syllabi/acct/acct245.htm" TargetMode="External"/><Relationship Id="rId15334920cecb8b" Type="http://schemas.openxmlformats.org/officeDocument/2006/relationships/hyperlink" Target="http://www.athabascau.ca/html/syllabi/acct/acct250.htm" TargetMode="External"/><Relationship Id="rId15334920cecc98" Type="http://schemas.openxmlformats.org/officeDocument/2006/relationships/hyperlink" Target="http://www.athabascau.ca/html/syllabi/acct/acct253.htm" TargetMode="External"/><Relationship Id="rId15334920ced01e" Type="http://schemas.openxmlformats.org/officeDocument/2006/relationships/hyperlink" Target="http://www.athabascau.ca/html/syllabi/acct/acct253.htm" TargetMode="External"/><Relationship Id="rId15334920ced37a" Type="http://schemas.openxmlformats.org/officeDocument/2006/relationships/hyperlink" Target="http://www.athabascau.ca/html/syllabi/cmis/cmis245.htm" TargetMode="External"/><Relationship Id="rId15334920ced99a" Type="http://schemas.openxmlformats.org/officeDocument/2006/relationships/hyperlink" Target="http://www.athabascau.ca/html/syllabi/econ/econ247.htm" TargetMode="External"/><Relationship Id="rId15334920cedfab" Type="http://schemas.openxmlformats.org/officeDocument/2006/relationships/hyperlink" Target="http://www.athabascau.ca/html/syllabi/econ/econ248.htm" TargetMode="External"/><Relationship Id="rId15334920cee5c8" Type="http://schemas.openxmlformats.org/officeDocument/2006/relationships/hyperlink" Target="http://www.athabascau.ca/html/syllabi/comm/comm329.htm" TargetMode="External"/><Relationship Id="rId15334920ceebd1" Type="http://schemas.openxmlformats.org/officeDocument/2006/relationships/hyperlink" Target="http://www.athabascau.ca/html/syllabi/lgst/lgst369.htm" TargetMode="External"/><Relationship Id="rId15334920cef1dd" Type="http://schemas.openxmlformats.org/officeDocument/2006/relationships/hyperlink" Target="http://www.athabascau.ca/html/syllabi/mktg/mktg396.htm" TargetMode="External"/><Relationship Id="rId15334920cef7f4" Type="http://schemas.openxmlformats.org/officeDocument/2006/relationships/hyperlink" Target="http://www.athabascau.ca/html/syllabi/orgb/orgb364.htm" TargetMode="External"/><Relationship Id="rId15334920cf0429" Type="http://schemas.openxmlformats.org/officeDocument/2006/relationships/hyperlink" Target="http://www.athabascau.ca/html/syllabi/cmis/cmis351.htm" TargetMode="External"/><Relationship Id="rId15334920cf0a41" Type="http://schemas.openxmlformats.org/officeDocument/2006/relationships/hyperlink" Target="http://www.athabascau.ca/html/syllabi/ecom/ecom320.htm" TargetMode="External"/><Relationship Id="rId15334920cf1056" Type="http://schemas.openxmlformats.org/officeDocument/2006/relationships/hyperlink" Target="http://www.athabascau.ca/html/syllabi/econ/econ401.htm" TargetMode="External"/><Relationship Id="rId15334920cf167a" Type="http://schemas.openxmlformats.org/officeDocument/2006/relationships/hyperlink" Target="http://www.athabascau.ca/html/syllabi/admn/admn417.htm" TargetMode="External"/><Relationship Id="rId15334920cf1c9e" Type="http://schemas.openxmlformats.org/officeDocument/2006/relationships/hyperlink" Target="http://www.athabascau.ca/html/syllabi/math/math215.htm" TargetMode="External"/><Relationship Id="rId15334920cf1da8" Type="http://schemas.openxmlformats.org/officeDocument/2006/relationships/hyperlink" Target="http://www.athabascau.ca/html/syllabi/math/math216.htm" TargetMode="External"/><Relationship Id="rId15334920cf1ea8" Type="http://schemas.openxmlformats.org/officeDocument/2006/relationships/hyperlink" Target="http://www.athabascau.ca/html/syllabi/mgsc/mgsc301.htm" TargetMode="External"/><Relationship Id="rId15334920cf21b5" Type="http://schemas.openxmlformats.org/officeDocument/2006/relationships/hyperlink" Target="http://www.athabascau.ca/html/syllabi/mgsc/mgsc301.htm" TargetMode="External"/><Relationship Id="rId15334920cf2556" Type="http://schemas.openxmlformats.org/officeDocument/2006/relationships/hyperlink" Target="http://www.athabascau.ca/html/syllabi/hrmt/hrmt386.htm" TargetMode="External"/><Relationship Id="rId15334920cf265c" Type="http://schemas.openxmlformats.org/officeDocument/2006/relationships/hyperlink" Target="http://www.athabascau.ca/html/syllabi/orgb/orgb386.htm" TargetMode="External"/><Relationship Id="rId15334920cf2c5d" Type="http://schemas.openxmlformats.org/officeDocument/2006/relationships/hyperlink" Target="http://www.athabascau.ca/html/syllabi/fnce/fnce234.htm" TargetMode="External"/><Relationship Id="rId15334920cf2d67" Type="http://schemas.openxmlformats.org/officeDocument/2006/relationships/hyperlink" Target="http://www.athabascau.ca/html/syllabi/fnce/fnce370.htm" TargetMode="External"/><Relationship Id="rId15334920cf3376" Type="http://schemas.openxmlformats.org/officeDocument/2006/relationships/hyperlink" Target="http://www.athabascau.ca/html/syllabi/mktg/mktg406.htm" TargetMode="External"/><Relationship Id="rId15334920cf397e" Type="http://schemas.openxmlformats.org/officeDocument/2006/relationships/hyperlink" Target="http://www.athabascau.ca/html/syllabi/mktg/mktg440.htm" TargetMode="External"/><Relationship Id="rId15334920cf3f88" Type="http://schemas.openxmlformats.org/officeDocument/2006/relationships/hyperlink" Target="http://www.athabascau.ca/html/syllabi/mktg/mktg466.htm" TargetMode="External"/><Relationship Id="rId15334920d00356" Type="http://schemas.openxmlformats.org/officeDocument/2006/relationships/hyperlink" Target="http://www.athabascau.ca/course/ug_subject/list_im.php#mktg" TargetMode="External"/><Relationship Id="rId15334920d00975" Type="http://schemas.openxmlformats.org/officeDocument/2006/relationships/hyperlink" Target="http://www.athabascau.ca/course/ug_subject/list_im.php#mktg" TargetMode="External"/><Relationship Id="rId15334920d01228" Type="http://schemas.openxmlformats.org/officeDocument/2006/relationships/hyperlink" Target="http://www.athabascau.ca/course/ug_area/nonbusinessadm.php" TargetMode="External"/><Relationship Id="rId15334920d0190c" Type="http://schemas.openxmlformats.org/officeDocument/2006/relationships/hyperlink" Target="http://www.athabascau.ca/course/ug_area/nonbusinessadm.php" TargetMode="External"/><Relationship Id="rId15334920d01fdc" Type="http://schemas.openxmlformats.org/officeDocument/2006/relationships/hyperlink" Target="http://www.athabascau.ca/course/ug_area/nonbusinessadm.php" TargetMode="External"/><Relationship Id="rId15334920d026ab" Type="http://schemas.openxmlformats.org/officeDocument/2006/relationships/hyperlink" Target="http://www.athabascau.ca/course/ug_area/nonbusinessadm.php" TargetMode="External"/><Relationship Id="rId15334920d02cb6" Type="http://schemas.openxmlformats.org/officeDocument/2006/relationships/hyperlink" Target="http://www.athabascau.ca/course/ug_area/nonbusinessadm.php" TargetMode="External"/><Relationship Id="rId15334920d032e3" Type="http://schemas.openxmlformats.org/officeDocument/2006/relationships/hyperlink" Target="http://www.athabascau.ca/course/ug_area/nonbusinessadm.php" TargetMode="External"/><Relationship Id="rId15334920d038f1" Type="http://schemas.openxmlformats.org/officeDocument/2006/relationships/hyperlink" Target="http://www.athabascau.ca/course/ug_area/nonbusinessadm.php" TargetMode="External"/><Relationship Id="rId15334920d03c6b" Type="http://schemas.openxmlformats.org/officeDocument/2006/relationships/hyperlink" Target="http://www.athabascau.ca/html/syllabi/admn/admn404.htm" TargetMode="External"/><Relationship Id="rId15334920d04246" Type="http://schemas.openxmlformats.org/officeDocument/2006/relationships/hyperlink" Target="http://www.athabascau.ca/html/syllabi/admn/admn404.htm" TargetMode="External"/><Relationship Id="rId15334920d0458c" Type="http://schemas.openxmlformats.org/officeDocument/2006/relationships/hyperlink" Target="http://www.athabascau.ca/html/syllabi/govn/govn301.htm" TargetMode="External"/><Relationship Id="rId15334920d04683" Type="http://schemas.openxmlformats.org/officeDocument/2006/relationships/hyperlink" Target="http://www2.athabascau.ca/syllabi/poli/poli301.php" TargetMode="External"/><Relationship Id="rId15334920d04772" Type="http://schemas.openxmlformats.org/officeDocument/2006/relationships/hyperlink" Target="http://www.athabascau.ca/html/syllabi/govn/govn403.htm" TargetMode="External"/><Relationship Id="rId15334920d04863" Type="http://schemas.openxmlformats.org/officeDocument/2006/relationships/hyperlink" Target="http://www.athabascau.ca/html/syllabi/glst/glst403.htm" TargetMode="External"/><Relationship Id="rId15334920d04953" Type="http://schemas.openxmlformats.org/officeDocument/2006/relationships/hyperlink" Target="http://www.athabascau.ca/html/syllabi/poli/poli403.htm" TargetMode="External"/><Relationship Id="rId15334920d04a45" Type="http://schemas.openxmlformats.org/officeDocument/2006/relationships/hyperlink" Target="http://www.athabascau.ca/html/syllabi/govn/govn440.htm" TargetMode="External"/><Relationship Id="rId15334920d04b33" Type="http://schemas.openxmlformats.org/officeDocument/2006/relationships/hyperlink" Target="http://www.athabascau.ca/html/syllabi/glst/glst440.htm" TargetMode="External"/><Relationship Id="rId15334920d04c22" Type="http://schemas.openxmlformats.org/officeDocument/2006/relationships/hyperlink" Target="http://www.athabascau.ca/html/syllabi/poli/poli440.htm" TargetMode="External"/><Relationship Id="rId15334920d04d0f" Type="http://schemas.openxmlformats.org/officeDocument/2006/relationships/hyperlink" Target="http://www.athabascau.ca/html/syllabi/idrl/idrl305.htm" TargetMode="External"/><Relationship Id="rId15334920d04e0a" Type="http://schemas.openxmlformats.org/officeDocument/2006/relationships/hyperlink" Target="http://www.athabascau.ca/html/syllabi/idrl/idrl312.htm" TargetMode="External"/><Relationship Id="rId15334920d04ef8" Type="http://schemas.openxmlformats.org/officeDocument/2006/relationships/hyperlink" Target="http://www.athabascau.ca/html/syllabi/phil/phil252.htm" TargetMode="External"/><Relationship Id="rId15334920d04fe4" Type="http://schemas.openxmlformats.org/officeDocument/2006/relationships/hyperlink" Target="http://www.athabascau.ca/html/syllabi/poli/poli480.htm" TargetMode="External"/><Relationship Id="rId15334920d050d3" Type="http://schemas.openxmlformats.org/officeDocument/2006/relationships/hyperlink" Target="http://www.athabascau.ca/html/syllabi/psyc/psyc300.htm" TargetMode="External"/><Relationship Id="rId15334920d051c4" Type="http://schemas.openxmlformats.org/officeDocument/2006/relationships/hyperlink" Target="http://www.athabascau.ca/html/syllabi/psyc/psyc379.htm" TargetMode="External"/><Relationship Id="rId15334920d052b0" Type="http://schemas.openxmlformats.org/officeDocument/2006/relationships/hyperlink" Target="http://www.athabascau.ca/html/syllabi/soci/soci300.htm" TargetMode="External"/><Relationship Id="rId15334920d053a1" Type="http://schemas.openxmlformats.org/officeDocument/2006/relationships/hyperlink" Target="http://www.athabascau.ca/html/syllabi/soci/soci345.htm" TargetMode="External"/><Relationship Id="rId15334920d05495" Type="http://schemas.openxmlformats.org/officeDocument/2006/relationships/hyperlink" Target="http://www2.athabascau.ca/syllabi/wgst/wgst345.htm" TargetMode="External"/><Relationship Id="rId15334920d05589" Type="http://schemas.openxmlformats.org/officeDocument/2006/relationships/hyperlink" Target="http://www.athabascau.ca/html/syllabi/soci/soci348.htm" TargetMode="External"/><Relationship Id="rId15334920d05677" Type="http://schemas.openxmlformats.org/officeDocument/2006/relationships/hyperlink" Target="http://www2.athabascau.ca/syllabi/wgst/wgst421.htm" TargetMode="External"/><Relationship Id="rId15334920d05767" Type="http://schemas.openxmlformats.org/officeDocument/2006/relationships/hyperlink" Target="http://www.athabascau.ca/html/syllabi/hsrv/hsrv421.htm" TargetMode="External"/><Relationship Id="rId15334920cea395" Type="http://schemas.openxmlformats.org/officeDocument/2006/relationships/image" Target="media/imgrId15334920cea39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