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972E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972E6" w:rsidRDefault="00052B7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0105791" name="name1533491344a23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2E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972E6" w:rsidRDefault="00052B7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8972E6" w:rsidRDefault="00052B7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This program plan will assist you in planning your program. You must follow the official program requirements for the calendar </w:t>
            </w:r>
            <w:r w:rsidR="00BF3A11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1"/>
              <w:gridCol w:w="1133"/>
              <w:gridCol w:w="2089"/>
              <w:gridCol w:w="1868"/>
              <w:gridCol w:w="1675"/>
              <w:gridCol w:w="3574"/>
            </w:tblGrid>
            <w:tr w:rsidR="008972E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8972E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972E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8972E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8972E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12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13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14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052B7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052B7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18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19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0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BF3A11">
                  <w: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1" w:history="1">
                    <w:r w:rsidR="00052B7E" w:rsidRPr="000A4BC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052B7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052B7E" w:rsidRPr="00B65AE3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052B7E" w:rsidRPr="00B65AE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052B7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3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4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5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6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7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8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29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0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1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52B7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BF3A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3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4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5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6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7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8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39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0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1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2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3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4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5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6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EB11C5">
                  <w:hyperlink r:id="rId47" w:history="1">
                    <w:r w:rsidR="00052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8972E6" w:rsidRDefault="008972E6"/>
          <w:p w:rsidR="008972E6" w:rsidRDefault="008972E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972E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972E6" w:rsidRDefault="00052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8972E6" w:rsidRDefault="008972E6"/>
          <w:p w:rsidR="008972E6" w:rsidRDefault="008972E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30ABA" w:rsidRDefault="00E30ABA"/>
    <w:sectPr w:rsidR="00E30AB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C5" w:rsidRDefault="00EB11C5" w:rsidP="006E0FDA">
      <w:pPr>
        <w:spacing w:after="0" w:line="240" w:lineRule="auto"/>
      </w:pPr>
      <w:r>
        <w:separator/>
      </w:r>
    </w:p>
  </w:endnote>
  <w:endnote w:type="continuationSeparator" w:id="0">
    <w:p w:rsidR="00EB11C5" w:rsidRDefault="00EB11C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C5" w:rsidRDefault="00EB11C5" w:rsidP="006E0FDA">
      <w:pPr>
        <w:spacing w:after="0" w:line="240" w:lineRule="auto"/>
      </w:pPr>
      <w:r>
        <w:separator/>
      </w:r>
    </w:p>
  </w:footnote>
  <w:footnote w:type="continuationSeparator" w:id="0">
    <w:p w:rsidR="00EB11C5" w:rsidRDefault="00EB11C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2B7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972E6"/>
    <w:rsid w:val="008B3AC2"/>
    <w:rsid w:val="008F680D"/>
    <w:rsid w:val="00AC197E"/>
    <w:rsid w:val="00B21D59"/>
    <w:rsid w:val="00BD419F"/>
    <w:rsid w:val="00BF3A11"/>
    <w:rsid w:val="00DF064E"/>
    <w:rsid w:val="00E30ABA"/>
    <w:rsid w:val="00EB11C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EBD3A-40AD-43CC-9854-A77A7F1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52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inst/inst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inst/inst43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inst/inst203.htm" TargetMode="External"/><Relationship Id="rId38" Type="http://schemas.openxmlformats.org/officeDocument/2006/relationships/hyperlink" Target="http://www.athabascau.ca/html/syllabi/inst/inst470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orgb/orgb386.htm" TargetMode="External"/><Relationship Id="rId37" Type="http://schemas.openxmlformats.org/officeDocument/2006/relationships/hyperlink" Target="http://www.athabascau.ca/html/syllabi/inst/inst460.htm" TargetMode="External"/><Relationship Id="rId40" Type="http://schemas.openxmlformats.org/officeDocument/2006/relationships/hyperlink" Target="http://www2.athabascau.ca/course/ug_subject/im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inst/inst450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2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hrmt/hrmt386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inst/inst44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5962-DB91-4C55-8415-47BE94D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2017-02-21T16:00:00Z</dcterms:created>
  <dcterms:modified xsi:type="dcterms:W3CDTF">2017-02-21T16:00:00Z</dcterms:modified>
</cp:coreProperties>
</file>