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B108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B108F" w:rsidRDefault="00D440C7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6048917" name="name15334916e38196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08F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B108F" w:rsidRDefault="00D440C7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30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 year Non-Business Diplomas</w:t>
            </w:r>
            <w:bookmarkStart w:id="0" w:name="_GoBack"/>
            <w:bookmarkEnd w:id="0"/>
          </w:p>
          <w:p w:rsidR="006B108F" w:rsidRDefault="00D440C7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0"/>
              <w:gridCol w:w="1132"/>
              <w:gridCol w:w="2080"/>
              <w:gridCol w:w="1866"/>
              <w:gridCol w:w="1671"/>
              <w:gridCol w:w="3591"/>
            </w:tblGrid>
            <w:tr w:rsidR="006B108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Human Resources Management Major - Post Diploma - 4 Year (120 credits)</w:t>
                  </w:r>
                </w:p>
              </w:tc>
            </w:tr>
            <w:tr w:rsidR="006B108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B108F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B108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 w:rsidR="006B108F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Bridging Courses</w:t>
                  </w:r>
                </w:p>
              </w:tc>
            </w:tr>
            <w:tr w:rsidR="006B108F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12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13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14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18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19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20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FA4FB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FA4FB1"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Pr="00814329">
                    <w:rPr>
                      <w:rFonts w:ascii="Verdana" w:hAnsi="Verdana" w:cs="Verdana"/>
                      <w:position w:val="-2"/>
                      <w:sz w:val="17"/>
                      <w:szCs w:val="17"/>
                    </w:rPr>
                    <w:t>or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24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25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26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lastRenderedPageBreak/>
                    <w:t>Comments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27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28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29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30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31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2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34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35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6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FA4FB1" w:rsidP="00FA4FB1">
                  <w:hyperlink r:id="rId37" w:history="1">
                    <w:r w:rsidR="00D440C7" w:rsidRPr="00FA4FB1">
                      <w:rPr>
                        <w:color w:val="006600"/>
                      </w:rPr>
                      <w:t>FNCE</w:t>
                    </w:r>
                    <w:r w:rsidRPr="00FA4FB1">
                      <w:rPr>
                        <w:color w:val="006600"/>
                      </w:rPr>
                      <w:t>300</w:t>
                    </w:r>
                  </w:hyperlink>
                  <w:r w:rsidR="00D440C7" w:rsidRPr="00FA4FB1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</w:t>
                  </w:r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</w:t>
                  </w:r>
                  <w:hyperlink r:id="rId38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39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40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FA4FB1" w:rsidP="00FA4FB1">
                  <w:hyperlink r:id="rId41" w:history="1">
                    <w:r w:rsidR="00D440C7" w:rsidRPr="00FA4FB1">
                      <w:rPr>
                        <w:color w:val="006600"/>
                      </w:rPr>
                      <w:t>IDRL</w:t>
                    </w:r>
                    <w:r w:rsidRPr="00FA4FB1">
                      <w:rPr>
                        <w:color w:val="006600"/>
                      </w:rPr>
                      <w:t>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Pr="009F5393" w:rsidRDefault="00FA4FB1" w:rsidP="00FA4FB1">
                  <w:pPr>
                    <w:rPr>
                      <w:color w:val="006600"/>
                    </w:rPr>
                  </w:pP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IDRL312 </w:t>
                  </w:r>
                  <w:r w:rsidR="009F5393" w:rsidRPr="009F5393"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>closed Dec.6/16 - replace</w:t>
                  </w:r>
                  <w:r>
                    <w:rPr>
                      <w:rFonts w:ascii="Helv" w:hAnsi="Helv" w:cs="Helv"/>
                      <w:color w:val="006600"/>
                      <w:sz w:val="20"/>
                      <w:szCs w:val="20"/>
                    </w:rPr>
                    <w:t xml:space="preserve"> with IDRL215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42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43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ORGB387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4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HRMT387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45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46" w:anchor="idrl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anchor="orgb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48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49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50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51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52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3" w:anchor="lbst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54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55" w:anchor="lbst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LBST</w:t>
                    </w:r>
                  </w:hyperlink>
                  <w:r w:rsidR="00D440C7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B44632">
                  <w:hyperlink r:id="rId56" w:history="1">
                    <w:r w:rsidR="00D440C7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B108F" w:rsidRDefault="006B108F"/>
          <w:p w:rsidR="006B108F" w:rsidRDefault="006B108F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B108F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B108F" w:rsidRDefault="00D440C7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6B108F" w:rsidRDefault="006B108F"/>
          <w:p w:rsidR="006B108F" w:rsidRDefault="006B108F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D440C7" w:rsidRDefault="00D440C7"/>
    <w:sectPr w:rsidR="00D440C7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32" w:rsidRDefault="00B44632" w:rsidP="006E0FDA">
      <w:pPr>
        <w:spacing w:after="0" w:line="240" w:lineRule="auto"/>
      </w:pPr>
      <w:r>
        <w:separator/>
      </w:r>
    </w:p>
  </w:endnote>
  <w:endnote w:type="continuationSeparator" w:id="0">
    <w:p w:rsidR="00B44632" w:rsidRDefault="00B4463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32" w:rsidRDefault="00B44632" w:rsidP="006E0FDA">
      <w:pPr>
        <w:spacing w:after="0" w:line="240" w:lineRule="auto"/>
      </w:pPr>
      <w:r>
        <w:separator/>
      </w:r>
    </w:p>
  </w:footnote>
  <w:footnote w:type="continuationSeparator" w:id="0">
    <w:p w:rsidR="00B44632" w:rsidRDefault="00B44632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4553D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B108F"/>
    <w:rsid w:val="006E6663"/>
    <w:rsid w:val="008B3AC2"/>
    <w:rsid w:val="008F680D"/>
    <w:rsid w:val="009F5393"/>
    <w:rsid w:val="00AC197E"/>
    <w:rsid w:val="00B21D59"/>
    <w:rsid w:val="00B44632"/>
    <w:rsid w:val="00BD419F"/>
    <w:rsid w:val="00D440C7"/>
    <w:rsid w:val="00DF064E"/>
    <w:rsid w:val="00FA4FB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B0247-FADF-4F71-92EC-FA8BCA5D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4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orgb/orgb364.htm" TargetMode="External"/><Relationship Id="rId39" Type="http://schemas.openxmlformats.org/officeDocument/2006/relationships/hyperlink" Target="http://www.athabascau.ca/html/syllabi/hrmt/hrmt301.htm" TargetMode="External"/><Relationship Id="rId21" Type="http://schemas.openxmlformats.org/officeDocument/2006/relationships/hyperlink" Target="http://www.athabascau.ca/syllabi/comm/comm243.php" TargetMode="External"/><Relationship Id="rId34" Type="http://schemas.openxmlformats.org/officeDocument/2006/relationships/hyperlink" Target="http://www.athabascau.ca/html/syllabi/mgsc/mgsc301.htm" TargetMode="External"/><Relationship Id="rId42" Type="http://schemas.openxmlformats.org/officeDocument/2006/relationships/hyperlink" Target="http://www.athabascau.ca/html/syllabi/orgb/orgb319.htm" TargetMode="External"/><Relationship Id="rId47" Type="http://schemas.openxmlformats.org/officeDocument/2006/relationships/hyperlink" Target="http://www.athabascau.ca/course/ug_subject/list_np.php" TargetMode="External"/><Relationship Id="rId50" Type="http://schemas.openxmlformats.org/officeDocument/2006/relationships/hyperlink" Target="http://www.athabascau.ca/course/ug_area/nonbusinessadm.php" TargetMode="External"/><Relationship Id="rId55" Type="http://schemas.openxmlformats.org/officeDocument/2006/relationships/hyperlink" Target="http://www.athabascau.ca/course/ug_subject/list_im.php" TargetMode="External"/><Relationship Id="rId63" Type="http://schemas.openxmlformats.org/officeDocument/2006/relationships/hyperlink" Target="http://www.athabascau.ca/html/syllabi/govn/govn440.htm" TargetMode="External"/><Relationship Id="rId68" Type="http://schemas.openxmlformats.org/officeDocument/2006/relationships/hyperlink" Target="http://www.athabascau.ca/html/syllabi/poli/poli480.htm" TargetMode="External"/><Relationship Id="rId76" Type="http://schemas.openxmlformats.org/officeDocument/2006/relationships/hyperlink" Target="http://www.athabascau.ca/html/syllabi/hsrv/hsrv421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soci/soci30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html/syllabi/econ/econ401.htm" TargetMode="External"/><Relationship Id="rId11" Type="http://schemas.openxmlformats.org/officeDocument/2006/relationships/hyperlink" Target="http://calendar.athabascau.ca/undergrad/2012/page12.php" TargetMode="External"/><Relationship Id="rId24" Type="http://schemas.openxmlformats.org/officeDocument/2006/relationships/hyperlink" Target="http://www.athabascau.ca/html/syllabi/lgst/lgst369.htm" TargetMode="External"/><Relationship Id="rId32" Type="http://schemas.openxmlformats.org/officeDocument/2006/relationships/hyperlink" Target="http://www.athabascau.ca/html/syllabi/math/math216.htm" TargetMode="External"/><Relationship Id="rId37" Type="http://schemas.openxmlformats.org/officeDocument/2006/relationships/hyperlink" Target="http://www.athabascau.ca/html/syllabi/fnce/fnce300.htm" TargetMode="External"/><Relationship Id="rId40" Type="http://schemas.openxmlformats.org/officeDocument/2006/relationships/hyperlink" Target="http://www.athabascau.ca/html/syllabi/idrl/idrl308.htm" TargetMode="External"/><Relationship Id="rId45" Type="http://schemas.openxmlformats.org/officeDocument/2006/relationships/hyperlink" Target="http://www.athabascau.ca/course/ug_area/businessadmin.php" TargetMode="External"/><Relationship Id="rId53" Type="http://schemas.openxmlformats.org/officeDocument/2006/relationships/hyperlink" Target="http://www.athabascau.ca/course/ug_subject/list_im.php" TargetMode="External"/><Relationship Id="rId58" Type="http://schemas.openxmlformats.org/officeDocument/2006/relationships/hyperlink" Target="http://www.athabascau.ca/html/syllabi/govn/govn301.htm" TargetMode="External"/><Relationship Id="rId66" Type="http://schemas.openxmlformats.org/officeDocument/2006/relationships/hyperlink" Target="http://www.athabascau.ca/html/syllabi/idrl/idrl305.htm" TargetMode="External"/><Relationship Id="rId74" Type="http://schemas.openxmlformats.org/officeDocument/2006/relationships/hyperlink" Target="http://www.athabascau.ca/html/syllabi/soci/soci348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comm/comm329.htm" TargetMode="External"/><Relationship Id="rId28" Type="http://schemas.openxmlformats.org/officeDocument/2006/relationships/hyperlink" Target="http://www.athabascau.ca/html/syllabi/ecom/ecom320.htm" TargetMode="External"/><Relationship Id="rId36" Type="http://schemas.openxmlformats.org/officeDocument/2006/relationships/hyperlink" Target="http://www.athabascau.ca/html/syllabi/orgb/orgb386.htm" TargetMode="External"/><Relationship Id="rId49" Type="http://schemas.openxmlformats.org/officeDocument/2006/relationships/hyperlink" Target="http://www.athabascau.ca/course/ug_area/nonbusinessadm.php" TargetMode="External"/><Relationship Id="rId57" Type="http://schemas.openxmlformats.org/officeDocument/2006/relationships/hyperlink" Target="http://www.athabascau.ca/html/syllabi/admn/admn404.htm" TargetMode="External"/><Relationship Id="rId61" Type="http://schemas.openxmlformats.org/officeDocument/2006/relationships/hyperlink" Target="http://www.athabascau.ca/html/syllabi/glst/glst403.htm" TargetMode="External"/><Relationship Id="rId10" Type="http://schemas.openxmlformats.org/officeDocument/2006/relationships/hyperlink" Target="http://calendar.athabascau.ca/undergrad/2012/page03_14_02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math/math215.htm" TargetMode="External"/><Relationship Id="rId44" Type="http://schemas.openxmlformats.org/officeDocument/2006/relationships/hyperlink" Target="http://www.athabascau.ca/html/syllabi/hrmt/hrmt387.htm" TargetMode="External"/><Relationship Id="rId52" Type="http://schemas.openxmlformats.org/officeDocument/2006/relationships/hyperlink" Target="http://www.athabascau.ca/course/ug_area/nonbusinessadm.php" TargetMode="External"/><Relationship Id="rId60" Type="http://schemas.openxmlformats.org/officeDocument/2006/relationships/hyperlink" Target="http://www.athabascau.ca/html/syllabi/govn/govn403.htm" TargetMode="External"/><Relationship Id="rId65" Type="http://schemas.openxmlformats.org/officeDocument/2006/relationships/hyperlink" Target="http://www.athabascau.ca/html/syllabi/poli/poli440.htm" TargetMode="External"/><Relationship Id="rId73" Type="http://schemas.openxmlformats.org/officeDocument/2006/relationships/hyperlink" Target="http://www2.athabascau.ca/syllabi/wgst/wgst345.htm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syllabi/comm/comm277.php" TargetMode="External"/><Relationship Id="rId27" Type="http://schemas.openxmlformats.org/officeDocument/2006/relationships/hyperlink" Target="http://www.athabascau.ca/html/syllabi/cmis/cmis351.htm" TargetMode="External"/><Relationship Id="rId30" Type="http://schemas.openxmlformats.org/officeDocument/2006/relationships/hyperlink" Target="http://www.athabascau.ca/html/syllabi/admn/admn417.htm" TargetMode="External"/><Relationship Id="rId35" Type="http://schemas.openxmlformats.org/officeDocument/2006/relationships/hyperlink" Target="http://www.athabascau.ca/html/syllabi/hrmt/hrmt386.htm" TargetMode="External"/><Relationship Id="rId43" Type="http://schemas.openxmlformats.org/officeDocument/2006/relationships/hyperlink" Target="http://www.athabascau.ca/html/syllabi/orgb/orgb387.htm" TargetMode="External"/><Relationship Id="rId48" Type="http://schemas.openxmlformats.org/officeDocument/2006/relationships/hyperlink" Target="http://www.athabascau.ca/course/ug_area/nonbusinessadm.php" TargetMode="External"/><Relationship Id="rId56" Type="http://schemas.openxmlformats.org/officeDocument/2006/relationships/hyperlink" Target="http://www.athabascau.ca/html/syllabi/admn/admn404.htm" TargetMode="External"/><Relationship Id="rId64" Type="http://schemas.openxmlformats.org/officeDocument/2006/relationships/hyperlink" Target="http://www.athabascau.ca/html/syllabi/glst/glst440.htm" TargetMode="External"/><Relationship Id="rId69" Type="http://schemas.openxmlformats.org/officeDocument/2006/relationships/hyperlink" Target="http://www.athabascau.ca/html/syllabi/psyc/psyc300.htm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nonbusinessadm.php" TargetMode="External"/><Relationship Id="rId72" Type="http://schemas.openxmlformats.org/officeDocument/2006/relationships/hyperlink" Target="http://www.athabascau.ca/html/syllabi/soci/soci345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ktg/mktg396.htm" TargetMode="External"/><Relationship Id="rId33" Type="http://schemas.openxmlformats.org/officeDocument/2006/relationships/hyperlink" Target="http://www.athabascau.ca/html/syllabi/mgsc/mgsc301.htm" TargetMode="External"/><Relationship Id="rId38" Type="http://schemas.openxmlformats.org/officeDocument/2006/relationships/hyperlink" Target="http://www.athabascau.ca/html/syllabi/fnce/fnce370.htm" TargetMode="External"/><Relationship Id="rId46" Type="http://schemas.openxmlformats.org/officeDocument/2006/relationships/hyperlink" Target="http://www.athabascau.ca/course/ug_subject/list_im.php" TargetMode="External"/><Relationship Id="rId59" Type="http://schemas.openxmlformats.org/officeDocument/2006/relationships/hyperlink" Target="http://www2.athabascau.ca/syllabi/poli/poli301.php" TargetMode="External"/><Relationship Id="rId67" Type="http://schemas.openxmlformats.org/officeDocument/2006/relationships/hyperlink" Target="http://www.athabascau.ca/html/syllabi/phil/phil252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syllabi/idrl/idrl312.php" TargetMode="External"/><Relationship Id="rId54" Type="http://schemas.openxmlformats.org/officeDocument/2006/relationships/hyperlink" Target="http://www.athabascau.ca/course/ug_area/nonbusinessadm.php" TargetMode="External"/><Relationship Id="rId62" Type="http://schemas.openxmlformats.org/officeDocument/2006/relationships/hyperlink" Target="http://www.athabascau.ca/html/syllabi/poli/poli403.htm" TargetMode="External"/><Relationship Id="rId70" Type="http://schemas.openxmlformats.org/officeDocument/2006/relationships/hyperlink" Target="http://www.athabascau.ca/html/syllabi/psyc/psyc379.htm" TargetMode="External"/><Relationship Id="rId75" Type="http://schemas.openxmlformats.org/officeDocument/2006/relationships/hyperlink" Target="http://www2.athabascau.ca/syllabi/wgst/wgst421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EE324-50EF-43A4-B74E-CB410063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2017-02-21T17:12:00Z</dcterms:created>
  <dcterms:modified xsi:type="dcterms:W3CDTF">2017-02-21T17:12:00Z</dcterms:modified>
</cp:coreProperties>
</file>