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5377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53770" w:rsidRDefault="00255D8D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0406020" name="name1533491ce6a76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77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53770" w:rsidRDefault="00255D8D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753770" w:rsidRDefault="00255D8D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1"/>
              <w:gridCol w:w="1156"/>
              <w:gridCol w:w="1792"/>
              <w:gridCol w:w="1905"/>
              <w:gridCol w:w="1719"/>
              <w:gridCol w:w="3747"/>
            </w:tblGrid>
            <w:tr w:rsidR="0075377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75377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5377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75377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753770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12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13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14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255D8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255D8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18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19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20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BB04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075FB" w:rsidRPr="00DB60F7" w:rsidRDefault="005B4908" w:rsidP="007075FB">
                  <w:pP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hyperlink r:id="rId21" w:history="1">
                    <w:r w:rsidR="007075FB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7075FB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7075FB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7075FB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</w:p>
                <w:p w:rsidR="00753770" w:rsidRDefault="005B4908" w:rsidP="007075FB">
                  <w:hyperlink r:id="rId23" w:history="1">
                    <w:r w:rsidR="007075F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24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25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26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27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28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29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30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31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255D8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255D8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34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255D8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35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255D8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BB04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 w:rsidP="00BB0459">
                  <w:hyperlink r:id="rId37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BB045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255D8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39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0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1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2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3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4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5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6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7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8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49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50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51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5B4908">
                  <w:hyperlink r:id="rId52" w:history="1">
                    <w:r w:rsidR="00255D8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753770" w:rsidRDefault="00753770"/>
          <w:p w:rsidR="00753770" w:rsidRDefault="0075377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5377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53770" w:rsidRDefault="00255D8D" w:rsidP="00BB04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BB04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63" w:history="1">
                    <w:r w:rsidR="007075F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7075F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BB045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753770" w:rsidRDefault="00753770"/>
          <w:p w:rsidR="00753770" w:rsidRDefault="00255D8D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p w:rsidR="00753770" w:rsidRDefault="0075377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55D8D" w:rsidRDefault="00255D8D"/>
    <w:sectPr w:rsidR="00255D8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08" w:rsidRDefault="005B4908" w:rsidP="006E0FDA">
      <w:pPr>
        <w:spacing w:after="0" w:line="240" w:lineRule="auto"/>
      </w:pPr>
      <w:r>
        <w:separator/>
      </w:r>
    </w:p>
  </w:endnote>
  <w:endnote w:type="continuationSeparator" w:id="0">
    <w:p w:rsidR="005B4908" w:rsidRDefault="005B490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08" w:rsidRDefault="005B4908" w:rsidP="006E0FDA">
      <w:pPr>
        <w:spacing w:after="0" w:line="240" w:lineRule="auto"/>
      </w:pPr>
      <w:r>
        <w:separator/>
      </w:r>
    </w:p>
  </w:footnote>
  <w:footnote w:type="continuationSeparator" w:id="0">
    <w:p w:rsidR="005B4908" w:rsidRDefault="005B490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55D8D"/>
    <w:rsid w:val="00361FF4"/>
    <w:rsid w:val="003B5299"/>
    <w:rsid w:val="00493A0C"/>
    <w:rsid w:val="004D6B48"/>
    <w:rsid w:val="00531A4E"/>
    <w:rsid w:val="00535F5A"/>
    <w:rsid w:val="00555F58"/>
    <w:rsid w:val="005B4908"/>
    <w:rsid w:val="006E6663"/>
    <w:rsid w:val="007075FB"/>
    <w:rsid w:val="00753770"/>
    <w:rsid w:val="008B3AC2"/>
    <w:rsid w:val="008F680D"/>
    <w:rsid w:val="00AC197E"/>
    <w:rsid w:val="00B21D59"/>
    <w:rsid w:val="00BB04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2664A-96CB-49EC-99D9-A6A535D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2.athabascau.ca/syllabi/poli/poli301.php" TargetMode="External"/><Relationship Id="rId63" Type="http://schemas.openxmlformats.org/officeDocument/2006/relationships/hyperlink" Target="http://www.athabascau.ca/html/syllabi/idrl/idrl312.htm" TargetMode="External"/><Relationship Id="rId68" Type="http://schemas.openxmlformats.org/officeDocument/2006/relationships/hyperlink" Target="http://www.athabascau.ca/html/syllabi/soci/soci300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soci/soci34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300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hyperlink" Target="http://www.athabascau.ca/html/syllabi/poli/poli403.htm" TargetMode="External"/><Relationship Id="rId66" Type="http://schemas.openxmlformats.org/officeDocument/2006/relationships/hyperlink" Target="http://www.athabascau.ca/html/syllabi/psyc/psyc300.ht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glst/glst403.htm" TargetMode="External"/><Relationship Id="rId61" Type="http://schemas.openxmlformats.org/officeDocument/2006/relationships/hyperlink" Target="http://www.athabascau.ca/html/syllabi/poli/poli440.htm" TargetMode="External"/><Relationship Id="rId10" Type="http://schemas.openxmlformats.org/officeDocument/2006/relationships/hyperlink" Target="http://calendar.athabascau.ca/undergrad/2012/page03_14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glst/glst440.htm" TargetMode="External"/><Relationship Id="rId65" Type="http://schemas.openxmlformats.org/officeDocument/2006/relationships/hyperlink" Target="http://www.athabascau.ca/html/syllabi/poli/poli480.htm" TargetMode="External"/><Relationship Id="rId73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ovn/govn403.htm" TargetMode="External"/><Relationship Id="rId64" Type="http://schemas.openxmlformats.org/officeDocument/2006/relationships/hyperlink" Target="http://www.athabascau.ca/html/syllabi/phil/phil252.htm" TargetMode="External"/><Relationship Id="rId69" Type="http://schemas.openxmlformats.org/officeDocument/2006/relationships/hyperlink" Target="http://www.athabascau.ca/html/syllabi/soci/soci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2.athabascau.ca/syllabi/wgst/wgst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ovn/govn440.htm" TargetMode="External"/><Relationship Id="rId67" Type="http://schemas.openxmlformats.org/officeDocument/2006/relationships/hyperlink" Target="http://www.athabascau.ca/html/syllabi/psyc/psyc379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.athabascau.ca/html/syllabi/govn/govn301.htm" TargetMode="External"/><Relationship Id="rId62" Type="http://schemas.openxmlformats.org/officeDocument/2006/relationships/hyperlink" Target="http://www.athabascau.ca/html/syllabi/idrl/idrl305.htm" TargetMode="External"/><Relationship Id="rId70" Type="http://schemas.openxmlformats.org/officeDocument/2006/relationships/hyperlink" Target="http://www2.athabascau.ca/syllabi/wgst/wgst345.ht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5E5F-A969-4D1B-B881-0E595775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2017-02-21T17:42:00Z</dcterms:created>
  <dcterms:modified xsi:type="dcterms:W3CDTF">2017-02-21T17:42:00Z</dcterms:modified>
</cp:coreProperties>
</file>