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208308" name="name1531f2fc2c0b9d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c2c0b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c2c104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c2c146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2fc2c158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24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2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30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37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3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c2c3e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44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c2c45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c2c46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4a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4d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c2c4e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58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5e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65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6b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72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78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7f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2c82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1531f2fc2c88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c2c1042" Type="http://schemas.openxmlformats.org/officeDocument/2006/relationships/hyperlink" Target="http://business.athabascau.ca/content/studentAdvisors.html" TargetMode="External"/><Relationship Id="rId1531f2fc2c146c" Type="http://schemas.openxmlformats.org/officeDocument/2006/relationships/hyperlink" Target="http://calendar.athabascau.ca/undergrad/2012/page03_12.php" TargetMode="External"/><Relationship Id="rId1531f2fc2c1584" Type="http://schemas.openxmlformats.org/officeDocument/2006/relationships/hyperlink" Target="http://calendar.athabascau.ca/undergrad/2012/page12.php" TargetMode="External"/><Relationship Id="rId1531f2fc2c2438" Type="http://schemas.openxmlformats.org/officeDocument/2006/relationships/hyperlink" Target="http://www.athabascau.ca/html/syllabi/cmis/cmis351.htm" TargetMode="External"/><Relationship Id="rId1531f2fc2c2a8d" Type="http://schemas.openxmlformats.org/officeDocument/2006/relationships/hyperlink" Target="http://www.athabascau.ca/html/syllabi/ecom/ecom320.htm" TargetMode="External"/><Relationship Id="rId1531f2fc2c30d6" Type="http://schemas.openxmlformats.org/officeDocument/2006/relationships/hyperlink" Target="http://www.athabascau.ca/html/syllabi/econ/econ401.htm" TargetMode="External"/><Relationship Id="rId1531f2fc2c3724" Type="http://schemas.openxmlformats.org/officeDocument/2006/relationships/hyperlink" Target="http://www.athabascau.ca/html/syllabi/admn/admn417.htm" TargetMode="External"/><Relationship Id="rId1531f2fc2c3d71" Type="http://schemas.openxmlformats.org/officeDocument/2006/relationships/hyperlink" Target="http://www.athabascau.ca/html/syllabi/hrmt/hrmt386.htm" TargetMode="External"/><Relationship Id="rId1531f2fc2c3e84" Type="http://schemas.openxmlformats.org/officeDocument/2006/relationships/hyperlink" Target="http://www.athabascau.ca/html/syllabi/orgb/orgb386.htm" TargetMode="External"/><Relationship Id="rId1531f2fc2c44c9" Type="http://schemas.openxmlformats.org/officeDocument/2006/relationships/hyperlink" Target="http://www.athabascau.ca/html/syllabi/math/math215.htm" TargetMode="External"/><Relationship Id="rId1531f2fc2c45dc" Type="http://schemas.openxmlformats.org/officeDocument/2006/relationships/hyperlink" Target="http://www.athabascau.ca/html/syllabi/math/math216.htm" TargetMode="External"/><Relationship Id="rId1531f2fc2c46eb" Type="http://schemas.openxmlformats.org/officeDocument/2006/relationships/hyperlink" Target="http://www.athabascau.ca/html/syllabi/mgsc/mgsc301.htm" TargetMode="External"/><Relationship Id="rId1531f2fc2c4a1d" Type="http://schemas.openxmlformats.org/officeDocument/2006/relationships/hyperlink" Target="http://www.athabascau.ca/html/syllabi/mgsc/mgsc301.htm" TargetMode="External"/><Relationship Id="rId1531f2fc2c4dd4" Type="http://schemas.openxmlformats.org/officeDocument/2006/relationships/hyperlink" Target="http://www.athabascau.ca/html/syllabi/fnce/fnce234.htm" TargetMode="External"/><Relationship Id="rId1531f2fc2c4ee7" Type="http://schemas.openxmlformats.org/officeDocument/2006/relationships/hyperlink" Target="http://www.athabascau.ca/html/syllabi/fnce/fnce370.htm" TargetMode="External"/><Relationship Id="rId1531f2fc2c5827" Type="http://schemas.openxmlformats.org/officeDocument/2006/relationships/hyperlink" Target="http://www.athabascau.ca/course/ug_area/nonbusinessadm.php" TargetMode="External"/><Relationship Id="rId1531f2fc2c5e90" Type="http://schemas.openxmlformats.org/officeDocument/2006/relationships/hyperlink" Target="http://www.athabascau.ca/course/ug_area/nonbusinessadm.php" TargetMode="External"/><Relationship Id="rId1531f2fc2c6506" Type="http://schemas.openxmlformats.org/officeDocument/2006/relationships/hyperlink" Target="http://www.athabascau.ca/course/ug_area/nonbusinessadm.php" TargetMode="External"/><Relationship Id="rId1531f2fc2c6b7e" Type="http://schemas.openxmlformats.org/officeDocument/2006/relationships/hyperlink" Target="http://www.athabascau.ca/course/ug_area/nonbusinessadm.php" TargetMode="External"/><Relationship Id="rId1531f2fc2c7205" Type="http://schemas.openxmlformats.org/officeDocument/2006/relationships/hyperlink" Target="http://www.athabascau.ca/course/ug_area/nonbusinessadm.php" TargetMode="External"/><Relationship Id="rId1531f2fc2c7892" Type="http://schemas.openxmlformats.org/officeDocument/2006/relationships/hyperlink" Target="http://www.athabascau.ca/course/ug_area/nonbusinessadm.php" TargetMode="External"/><Relationship Id="rId1531f2fc2c7f1f" Type="http://schemas.openxmlformats.org/officeDocument/2006/relationships/hyperlink" Target="http://www.athabascau.ca/course/ug_area/nonbusinessadm.php" TargetMode="External"/><Relationship Id="rId1531f2fc2c82b6" Type="http://schemas.openxmlformats.org/officeDocument/2006/relationships/hyperlink" Target="http://www.athabascau.ca/html/syllabi/admn/admn404.htm" TargetMode="External"/><Relationship Id="rId1531f2fc2c88c1" Type="http://schemas.openxmlformats.org/officeDocument/2006/relationships/hyperlink" Target="http://www.athabascau.ca/html/syllabi/admn/admn404.htm" TargetMode="External"/><Relationship Id="rId1531f2fc2c0b5d" Type="http://schemas.openxmlformats.org/officeDocument/2006/relationships/image" Target="media/imgrId1531f2fc2c0b5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