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087788" name="name1531f2fc342995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c3429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c342e2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c34322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c3433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4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4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4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5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5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345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6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346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3466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6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f2fc346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f2fc346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7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c3472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(</w:t>
                  </w:r>
                  <w:hyperlink r:id="rId1531f2fc347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7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8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c348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2fc348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f2fc348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c349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2fc349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c342e24" Type="http://schemas.openxmlformats.org/officeDocument/2006/relationships/hyperlink" Target="http://business.athabascau.ca/content/studentAdvisors.html" TargetMode="External"/><Relationship Id="rId1531f2fc34322a" Type="http://schemas.openxmlformats.org/officeDocument/2006/relationships/hyperlink" Target="http://calendar.athabascau.ca/undergrad/2012/page03_12.php" TargetMode="External"/><Relationship Id="rId1531f2fc34334a" Type="http://schemas.openxmlformats.org/officeDocument/2006/relationships/hyperlink" Target="http://calendar.athabascau.ca/undergrad/2012/page12.php" TargetMode="External"/><Relationship Id="rId1531f2fc34422e" Type="http://schemas.openxmlformats.org/officeDocument/2006/relationships/hyperlink" Target="http://www.athabascau.ca/html/syllabi/cmis/cmis351.htm" TargetMode="External"/><Relationship Id="rId1531f2fc3448d3" Type="http://schemas.openxmlformats.org/officeDocument/2006/relationships/hyperlink" Target="http://www.athabascau.ca/html/syllabi/ecom/ecom320.htm" TargetMode="External"/><Relationship Id="rId1531f2fc344f7a" Type="http://schemas.openxmlformats.org/officeDocument/2006/relationships/hyperlink" Target="http://www.athabascau.ca/html/syllabi/econ/econ401.htm" TargetMode="External"/><Relationship Id="rId1531f2fc34562d" Type="http://schemas.openxmlformats.org/officeDocument/2006/relationships/hyperlink" Target="http://www.athabascau.ca/html/syllabi/admn/admn417.htm" TargetMode="External"/><Relationship Id="rId1531f2fc345cd2" Type="http://schemas.openxmlformats.org/officeDocument/2006/relationships/hyperlink" Target="http://www.athabascau.ca/html/syllabi/hrmt/hrmt386.htm" TargetMode="External"/><Relationship Id="rId1531f2fc345dec" Type="http://schemas.openxmlformats.org/officeDocument/2006/relationships/hyperlink" Target="http://www.athabascau.ca/html/syllabi/orgb/orgb386.htm" TargetMode="External"/><Relationship Id="rId1531f2fc34648e" Type="http://schemas.openxmlformats.org/officeDocument/2006/relationships/hyperlink" Target="http://www.athabascau.ca/html/syllabi/math/math215.htm" TargetMode="External"/><Relationship Id="rId1531f2fc3465a6" Type="http://schemas.openxmlformats.org/officeDocument/2006/relationships/hyperlink" Target="http://www.athabascau.ca/html/syllabi/math/math216.htm" TargetMode="External"/><Relationship Id="rId1531f2fc3466be" Type="http://schemas.openxmlformats.org/officeDocument/2006/relationships/hyperlink" Target="http://www.athabascau.ca/html/syllabi/mgsc/mgsc301.htm" TargetMode="External"/><Relationship Id="rId1531f2fc346a25" Type="http://schemas.openxmlformats.org/officeDocument/2006/relationships/hyperlink" Target="http://www.athabascau.ca/html/syllabi/mgsc/mgsc301.htm" TargetMode="External"/><Relationship Id="rId1531f2fc346b9e" Type="http://schemas.openxmlformats.org/officeDocument/2006/relationships/hyperlink" Target="http://www.athabascau.ca/html/syllabi/math/math215.htm" TargetMode="External"/><Relationship Id="rId1531f2fc346cae" Type="http://schemas.openxmlformats.org/officeDocument/2006/relationships/hyperlink" Target="http://www.athabascau.ca/html/syllabi/math/math216.htm" TargetMode="External"/><Relationship Id="rId1531f2fc3471a4" Type="http://schemas.openxmlformats.org/officeDocument/2006/relationships/hyperlink" Target="http://www.athabascau.ca/html/syllabi/fnce/fnce234.htm" TargetMode="External"/><Relationship Id="rId1531f2fc3472c6" Type="http://schemas.openxmlformats.org/officeDocument/2006/relationships/hyperlink" Target="http://www.athabascau.ca/html/syllabi/fnce/fnce370.htm" TargetMode="External"/><Relationship Id="rId1531f2fc3476af" Type="http://schemas.openxmlformats.org/officeDocument/2006/relationships/hyperlink" Target="http://www.athabascau.ca/html/syllabi/fnce/fnce234.htm" TargetMode="External"/><Relationship Id="rId1531f2fc347eb9" Type="http://schemas.openxmlformats.org/officeDocument/2006/relationships/hyperlink" Target="http://www.athabascau.ca/course/ug_area/nonbusinessadm.php" TargetMode="External"/><Relationship Id="rId1531f2fc34854a" Type="http://schemas.openxmlformats.org/officeDocument/2006/relationships/hyperlink" Target="http://www.athabascau.ca/course/ug_area/nonbusinessadm.php" TargetMode="External"/><Relationship Id="rId1531f2fc3488ce" Type="http://schemas.openxmlformats.org/officeDocument/2006/relationships/hyperlink" Target="http://www.athabascau.ca/html/syllabi/admn/admn404.htm" TargetMode="External"/><Relationship Id="rId1531f2fc348ebe" Type="http://schemas.openxmlformats.org/officeDocument/2006/relationships/hyperlink" Target="http://www.athabascau.ca/html/syllabi/admn/admn404.htm" TargetMode="External"/><Relationship Id="rId1531f2fc348fc2" Type="http://schemas.openxmlformats.org/officeDocument/2006/relationships/hyperlink" Target="http://www.athabascau.ca/html/syllabi/math/math215.htm" TargetMode="External"/><Relationship Id="rId1531f2fc3490af" Type="http://schemas.openxmlformats.org/officeDocument/2006/relationships/hyperlink" Target="http://www.athabascau.ca/html/syllabi/math/math216.htm" TargetMode="External"/><Relationship Id="rId1531f2fc34919a" Type="http://schemas.openxmlformats.org/officeDocument/2006/relationships/hyperlink" Target="http://www.athabascau.ca/html/syllabi/fnce/fnce234.htm" TargetMode="External"/><Relationship Id="rId1531f2fc342958" Type="http://schemas.openxmlformats.org/officeDocument/2006/relationships/image" Target="media/imgrId1531f2fc3429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