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1399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1399D" w:rsidRDefault="003A14B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2617316" name="name1531f2fd62184a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99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1399D" w:rsidRDefault="003A14B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727" w:type="pct"/>
              <w:tblLook w:val="04A0" w:firstRow="1" w:lastRow="0" w:firstColumn="1" w:lastColumn="0" w:noHBand="0" w:noVBand="1"/>
            </w:tblPr>
            <w:tblGrid>
              <w:gridCol w:w="877"/>
              <w:gridCol w:w="1011"/>
              <w:gridCol w:w="1505"/>
              <w:gridCol w:w="1776"/>
              <w:gridCol w:w="1209"/>
              <w:gridCol w:w="4324"/>
            </w:tblGrid>
            <w:tr w:rsidR="00F1399D" w:rsidTr="002F29F6">
              <w:tc>
                <w:tcPr>
                  <w:tcW w:w="1070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F1399D" w:rsidTr="002F29F6">
              <w:tc>
                <w:tcPr>
                  <w:tcW w:w="1070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F1399D" w:rsidTr="002F29F6">
              <w:tc>
                <w:tcPr>
                  <w:tcW w:w="516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399D" w:rsidRDefault="003A14B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399D" w:rsidRDefault="003A14B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399D" w:rsidRDefault="003A14B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399D" w:rsidRDefault="003A14B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399D" w:rsidRDefault="003A14B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399D" w:rsidRDefault="003A14B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B16B1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2F29F6" w:rsidRPr="002F29F6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2F29F6"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2F29F6" w:rsidRPr="002F29F6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2F29F6"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2F29F6" w:rsidRPr="002F29F6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B16B1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 w:rsidP="00B16B1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B16B10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3A14BC"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3A14BC" w:rsidRPr="002F29F6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B16B10" w:rsidP="00B16B10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IDRL312 </w:t>
                  </w:r>
                  <w:r w:rsidR="002F29F6"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closed Dec 6/16 – replace with </w:t>
                  </w:r>
                  <w:hyperlink r:id="rId51" w:history="1">
                    <w:r w:rsidR="002F29F6" w:rsidRPr="002F29F6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IDRL215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4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6" w:anchor="idrl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anchor="orgb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9" w:anchor="idrl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anchor="orgb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2" w:anchor="idrl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anchor="orgb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4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5" w:anchor="lbst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6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7" w:anchor="lbst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8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9" w:anchor="lbst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A14BC"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0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1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2F29F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2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399D" w:rsidTr="002F29F6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31B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3" w:history="1">
                    <w:r w:rsidR="003A14BC" w:rsidRPr="002F29F6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Pr="002F29F6" w:rsidRDefault="003A14B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F29F6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F1399D" w:rsidRDefault="00F1399D"/>
          <w:p w:rsidR="00F1399D" w:rsidRDefault="00F1399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13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13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F13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99D" w:rsidRDefault="003A14B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F1399D" w:rsidRDefault="00F1399D"/>
          <w:p w:rsidR="00F1399D" w:rsidRDefault="00F1399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72E92" w:rsidRDefault="00872E92"/>
    <w:sectPr w:rsidR="00872E9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99" w:rsidRDefault="00331B99" w:rsidP="006E0FDA">
      <w:pPr>
        <w:spacing w:after="0" w:line="240" w:lineRule="auto"/>
      </w:pPr>
      <w:r>
        <w:separator/>
      </w:r>
    </w:p>
  </w:endnote>
  <w:endnote w:type="continuationSeparator" w:id="0">
    <w:p w:rsidR="00331B99" w:rsidRDefault="00331B9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99" w:rsidRDefault="00331B99" w:rsidP="006E0FDA">
      <w:pPr>
        <w:spacing w:after="0" w:line="240" w:lineRule="auto"/>
      </w:pPr>
      <w:r>
        <w:separator/>
      </w:r>
    </w:p>
  </w:footnote>
  <w:footnote w:type="continuationSeparator" w:id="0">
    <w:p w:rsidR="00331B99" w:rsidRDefault="00331B9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F29F6"/>
    <w:rsid w:val="00331B99"/>
    <w:rsid w:val="00361FF4"/>
    <w:rsid w:val="003A14BC"/>
    <w:rsid w:val="003B5299"/>
    <w:rsid w:val="00493A0C"/>
    <w:rsid w:val="004D6B48"/>
    <w:rsid w:val="00531A4E"/>
    <w:rsid w:val="00535F5A"/>
    <w:rsid w:val="00555F58"/>
    <w:rsid w:val="006E6663"/>
    <w:rsid w:val="00872E92"/>
    <w:rsid w:val="008B3AC2"/>
    <w:rsid w:val="008F680D"/>
    <w:rsid w:val="00AC197E"/>
    <w:rsid w:val="00B16B10"/>
    <w:rsid w:val="00B21D59"/>
    <w:rsid w:val="00BD419F"/>
    <w:rsid w:val="00D06ECB"/>
    <w:rsid w:val="00DF064E"/>
    <w:rsid w:val="00EC6FB1"/>
    <w:rsid w:val="00F1399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1A4BA-5FAE-45D7-ABE8-9FD2C87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cmis/cmis351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idrl/idrl312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course/ug_subject/list_np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2.athabascau.ca/syllabi/poli/poli301.php" TargetMode="External"/><Relationship Id="rId84" Type="http://schemas.openxmlformats.org/officeDocument/2006/relationships/hyperlink" Target="http://www.athabascau.ca/html/syllabi/poli/poli480.htm" TargetMode="External"/><Relationship Id="rId89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92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html/syllabi/orgb/orgb387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admn/admn404.htm" TargetMode="External"/><Relationship Id="rId79" Type="http://schemas.openxmlformats.org/officeDocument/2006/relationships/hyperlink" Target="http://www.athabascau.ca/html/syllabi/poli/poli403.htm" TargetMode="External"/><Relationship Id="rId87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poli/poli440.htm" TargetMode="External"/><Relationship Id="rId90" Type="http://schemas.openxmlformats.org/officeDocument/2006/relationships/hyperlink" Target="http://www.athabascau.ca/html/syllabi/soci/soci348.htm" TargetMode="External"/><Relationship Id="rId19" Type="http://schemas.openxmlformats.org/officeDocument/2006/relationships/hyperlink" Target="http://www.athabascau.ca/html/syllabi/econ/econ247.htm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ecom/ecom320.htm" TargetMode="External"/><Relationship Id="rId48" Type="http://schemas.openxmlformats.org/officeDocument/2006/relationships/hyperlink" Target="http://www.athabascau.ca/html/syllabi/hrmt/hrmt301.htm" TargetMode="External"/><Relationship Id="rId56" Type="http://schemas.openxmlformats.org/officeDocument/2006/relationships/hyperlink" Target="http://www.athabascau.ca/course/ug_subject/list_im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subject/list_i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syllabi/idrl/idrl215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40.htm" TargetMode="External"/><Relationship Id="rId85" Type="http://schemas.openxmlformats.org/officeDocument/2006/relationships/hyperlink" Target="http://www.athabascau.ca/html/syllabi/psyc/psyc300.htm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subject/list_im.php" TargetMode="External"/><Relationship Id="rId67" Type="http://schemas.openxmlformats.org/officeDocument/2006/relationships/hyperlink" Target="http://www.athabascau.ca/course/ug_subject/list_im.php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hrmt/hrmt387.htm" TargetMode="External"/><Relationship Id="rId62" Type="http://schemas.openxmlformats.org/officeDocument/2006/relationships/hyperlink" Target="http://www.athabascau.ca/course/ug_subject/list_im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govn/govn301.htm" TargetMode="External"/><Relationship Id="rId83" Type="http://schemas.openxmlformats.org/officeDocument/2006/relationships/hyperlink" Target="http://www.athabascau.ca/html/syllabi/idrl/idrl305.htm" TargetMode="External"/><Relationship Id="rId88" Type="http://schemas.openxmlformats.org/officeDocument/2006/relationships/hyperlink" Target="http://www.athabascau.ca/html/syllabi/soci/soci345.htm" TargetMode="External"/><Relationship Id="rId91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idrl/idrl308.htm" TargetMode="External"/><Relationship Id="rId57" Type="http://schemas.openxmlformats.org/officeDocument/2006/relationships/hyperlink" Target="http://www.athabascau.ca/course/ug_subject/list_np.php" TargetMode="External"/><Relationship Id="rId10" Type="http://schemas.openxmlformats.org/officeDocument/2006/relationships/hyperlink" Target="http://calendar.athabascau.ca/undergrad/2012/page03_13_02.php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n/econ401.htm" TargetMode="External"/><Relationship Id="rId52" Type="http://schemas.openxmlformats.org/officeDocument/2006/relationships/hyperlink" Target="http://www.athabascau.ca/html/syllabi/orgb/orgb319.htm" TargetMode="External"/><Relationship Id="rId60" Type="http://schemas.openxmlformats.org/officeDocument/2006/relationships/hyperlink" Target="http://www.athabascau.ca/course/ug_subject/list_np.php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glst/glst403.htm" TargetMode="External"/><Relationship Id="rId81" Type="http://schemas.openxmlformats.org/officeDocument/2006/relationships/hyperlink" Target="http://www.athabascau.ca/html/syllabi/glst/glst440.htm" TargetMode="External"/><Relationship Id="rId86" Type="http://schemas.openxmlformats.org/officeDocument/2006/relationships/hyperlink" Target="http://www.athabascau.ca/html/syllabi/psyc/psyc379.htm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813D-7C6F-4400-B765-EC8BFEDA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2017-02-21T17:28:00Z</dcterms:created>
  <dcterms:modified xsi:type="dcterms:W3CDTF">2017-02-21T17:28:00Z</dcterms:modified>
</cp:coreProperties>
</file>