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221A95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21A95" w:rsidRDefault="008C1F40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  <w:lang w:val="en-CA" w:eastAsia="en-CA"/>
              </w:rPr>
              <w:drawing>
                <wp:inline distT="0" distB="0" distL="0" distR="0">
                  <wp:extent cx="7200000" cy="792000"/>
                  <wp:effectExtent l="0" t="0" r="0" b="0"/>
                  <wp:docPr id="89850625" name="name1531f2f2950e62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A95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221A95" w:rsidRDefault="008C1F40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1549"/>
              <w:gridCol w:w="1667"/>
              <w:gridCol w:w="1209"/>
              <w:gridCol w:w="5076"/>
            </w:tblGrid>
            <w:tr w:rsidR="00221A9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 w:rsidP="008C1F40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Commerce –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 Business Technology Management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 Major - 4 Year (120 credits)</w:t>
                  </w:r>
                  <w:bookmarkStart w:id="0" w:name="_GoBack"/>
                  <w:bookmarkEnd w:id="0"/>
                </w:p>
              </w:tc>
            </w:tr>
            <w:tr w:rsidR="00221A9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2012 -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221A95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221A95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21A95" w:rsidRDefault="008C1F4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21A95" w:rsidRDefault="008C1F4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21A95" w:rsidRDefault="008C1F4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6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21A95" w:rsidRDefault="008C1F4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21A95" w:rsidRDefault="008C1F4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4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21A95" w:rsidRDefault="008C1F4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221A9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21A95" w:rsidRDefault="008C1F40">
                  <w:pPr>
                    <w:spacing w:before="168" w:after="168" w:line="168" w:lineRule="auto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Years 1 &amp; 2</w:t>
                  </w:r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hyperlink r:id="rId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(see Enrolment Requirements below)</w:t>
                  </w:r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(see Enrolment Requirements below)</w:t>
                  </w:r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hyperlink r:id="rId17" w:anchor="eng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Students who wish to pursue 400 level Finance and Management Science cou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rses are encouraged to take </w:t>
                  </w:r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cience</w:t>
                    </w:r>
                  </w:hyperlink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221A9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21A95" w:rsidRDefault="008C1F40">
                  <w:pPr>
                    <w:spacing w:before="168" w:after="168" w:line="168" w:lineRule="auto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3 &amp; 4 </w:t>
                  </w: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CMIS431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 w:rsidP="008C1F40">
                  <w:hyperlink r:id="rId63" w:history="1">
                    <w:r w:rsidRPr="00B05CB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ECOM420</w:t>
                    </w:r>
                  </w:hyperlink>
                  <w:r w:rsidRPr="00B05CBE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4" w:history="1">
                    <w:r w:rsidRPr="00B05CB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ECOM420 is now closed.</w:t>
                  </w:r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hyperlink r:id="rI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MKTG410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hyperlink r:id="rId66" w:history="1">
                    <w:r w:rsidRPr="00B05CB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ECOM425</w:t>
                    </w:r>
                  </w:hyperlink>
                  <w:r w:rsidRPr="00B05CBE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7" w:history="1">
                    <w:r w:rsidRPr="00B05CB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COMP361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ECOM425 is now closed.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hyperlink r:id="rI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MGSC419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See list below</w:t>
                  </w:r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See list below</w:t>
                  </w:r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See list below</w:t>
                  </w:r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 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hyperlink r:id="rI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 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hyperlink r:id="rI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ve Studies</w:t>
                    </w:r>
                  </w:hyperlink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 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hyperlink r:id="rI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hyperlink r:id="rI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221A95" w:rsidRDefault="00221A95"/>
          <w:p w:rsidR="00221A95" w:rsidRDefault="00221A95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 must be obtained through Athabasca University in Years 3 &amp; 4.</w:t>
                  </w:r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A maximum of 3 credits in any area of study at the preparatory (100) level can be taken in the 12 junior level option credits.</w:t>
                  </w:r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Note: </w:t>
                  </w:r>
                  <w:hyperlink r:id="rId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ECOM420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must be taken with Athabasca University.</w:t>
                  </w:r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*** A maximum of 9 credits can be transferred in for the required courses in years 3 &amp; 4.</w:t>
                  </w:r>
                </w:p>
              </w:tc>
            </w:tr>
          </w:tbl>
          <w:p w:rsidR="00221A95" w:rsidRDefault="00221A95"/>
          <w:p w:rsidR="00221A95" w:rsidRDefault="00221A95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543"/>
              <w:gridCol w:w="1777"/>
            </w:tblGrid>
            <w:tr w:rsidR="00221A95"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BTM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Major Electives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9 credits from the following)</w:t>
                  </w:r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hyperlink r:id="rId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Custom Applications with Visual Basic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hyperlink r:id="rId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Web Programming</w:t>
                  </w:r>
                  <w:r>
                    <w:rPr>
                      <w:rFonts w:ascii="Verdana" w:hAnsi="Verdana" w:cs="Verdana"/>
                      <w:i/>
                      <w:color w:val="000000"/>
                      <w:position w:val="-2"/>
                      <w:sz w:val="17"/>
                      <w:szCs w:val="17"/>
                    </w:rPr>
                    <w:br/>
                    <w:t>or</w:t>
                  </w:r>
                  <w:hyperlink r:id="rId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(JAVA)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hyperlink r:id="rId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FNCE408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e-Commerce and Risk Management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hyperlink r:id="rId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MGSC418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Supply Chain Management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81" w:anchor="cmis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82" w:anchor="comp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83" w:anchor="ecom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</w:tbl>
          <w:p w:rsidR="00221A95" w:rsidRDefault="00221A95"/>
          <w:p w:rsidR="00221A95" w:rsidRDefault="00221A95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Enrolment Requirement</w:t>
                  </w:r>
                </w:p>
              </w:tc>
            </w:tr>
            <w:tr w:rsidR="00221A9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21A95" w:rsidRDefault="008C1F40" w:rsidP="008C1F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To gain entrance to the BTM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major, students must complete 2 courses or their equivalent, </w:t>
                  </w:r>
                  <w:hyperlink r:id="rId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 each with a grade of 1.7 (60%) or greater.</w:t>
                  </w:r>
                </w:p>
              </w:tc>
            </w:tr>
          </w:tbl>
          <w:p w:rsidR="00221A95" w:rsidRDefault="00221A95"/>
          <w:p w:rsidR="00221A95" w:rsidRDefault="00221A95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00000" w:rsidRDefault="008C1F40"/>
    <w:sectPr w:rsidR="00000000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DA" w:rsidRDefault="008C1F40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8C1F4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DA" w:rsidRDefault="008C1F40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8C1F40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221A95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C1F40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42D89"/>
  <w15:docId w15:val="{7EBF482E-D3E6-410B-AE3B-31C4E3FA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thabascau.ca/course/ug_area/social.php" TargetMode="External"/><Relationship Id="rId21" Type="http://schemas.openxmlformats.org/officeDocument/2006/relationships/hyperlink" Target="http://www.athabascau.ca/html/syllabi/math/math270.htm" TargetMode="External"/><Relationship Id="rId42" Type="http://schemas.openxmlformats.org/officeDocument/2006/relationships/hyperlink" Target="http://www.athabascau.ca/course/ug_area/science.php" TargetMode="External"/><Relationship Id="rId47" Type="http://schemas.openxmlformats.org/officeDocument/2006/relationships/hyperlink" Target="http://www.athabascau.ca/course/ug_area/humanities.php" TargetMode="External"/><Relationship Id="rId63" Type="http://schemas.openxmlformats.org/officeDocument/2006/relationships/hyperlink" Target="http://www.athabascau.ca/html/syllabi/ecom/ecom420.htm" TargetMode="External"/><Relationship Id="rId68" Type="http://schemas.openxmlformats.org/officeDocument/2006/relationships/hyperlink" Target="http://www.athabascau.ca/html/syllabi/mgsc/mgsc419.htm" TargetMode="External"/><Relationship Id="rId84" Type="http://schemas.openxmlformats.org/officeDocument/2006/relationships/hyperlink" Target="http://www.athabascau.ca/html/syllabi/acct/acct253.htm" TargetMode="External"/><Relationship Id="rId16" Type="http://schemas.openxmlformats.org/officeDocument/2006/relationships/hyperlink" Target="http://www.athabascau.ca/html/syllabi/econ/econ248.htm" TargetMode="External"/><Relationship Id="rId11" Type="http://schemas.openxmlformats.org/officeDocument/2006/relationships/hyperlink" Target="http://calendar.athabascau.ca/undergrad/2012/page12.php" TargetMode="External"/><Relationship Id="rId32" Type="http://schemas.openxmlformats.org/officeDocument/2006/relationships/hyperlink" Target="http://www.athabascau.ca/course/ug_area/social.php" TargetMode="External"/><Relationship Id="rId37" Type="http://schemas.openxmlformats.org/officeDocument/2006/relationships/hyperlink" Target="http://www.athabascau.ca/html/syllabi/math/math215.htm" TargetMode="External"/><Relationship Id="rId53" Type="http://schemas.openxmlformats.org/officeDocument/2006/relationships/hyperlink" Target="http://www.athabascau.ca/html/syllabi/acct/acct356.htm" TargetMode="External"/><Relationship Id="rId58" Type="http://schemas.openxmlformats.org/officeDocument/2006/relationships/hyperlink" Target="http://www.athabascau.ca/html/syllabi/mgsc/mgsc368.htm" TargetMode="External"/><Relationship Id="rId74" Type="http://schemas.openxmlformats.org/officeDocument/2006/relationships/hyperlink" Target="http://www.athabascau.ca/html/syllabi/ecom/ecom420.htm" TargetMode="External"/><Relationship Id="rId79" Type="http://schemas.openxmlformats.org/officeDocument/2006/relationships/hyperlink" Target="http://www.athabascau.ca/html/syllabi/fnce/fnce408.htm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www.athabascau.ca/html/syllabi/math/math244.htm" TargetMode="External"/><Relationship Id="rId14" Type="http://schemas.openxmlformats.org/officeDocument/2006/relationships/hyperlink" Target="http://www.athabascau.ca/html/syllabi/acct/acct253.htm" TargetMode="External"/><Relationship Id="rId22" Type="http://schemas.openxmlformats.org/officeDocument/2006/relationships/hyperlink" Target="http://www.athabascau.ca/html/syllabi/math/math260.htm" TargetMode="External"/><Relationship Id="rId27" Type="http://schemas.openxmlformats.org/officeDocument/2006/relationships/hyperlink" Target="http://www.athabascau.ca/course/ug_area/humanities.php" TargetMode="External"/><Relationship Id="rId30" Type="http://schemas.openxmlformats.org/officeDocument/2006/relationships/hyperlink" Target="http://www.athabascau.ca/course/ug_area/humanities.php" TargetMode="External"/><Relationship Id="rId35" Type="http://schemas.openxmlformats.org/officeDocument/2006/relationships/hyperlink" Target="http://www.athabascau.ca/html/syllabi/lgst/lgst369.htm" TargetMode="External"/><Relationship Id="rId43" Type="http://schemas.openxmlformats.org/officeDocument/2006/relationships/hyperlink" Target="http://www.athabascau.ca/course/ug_area/social.php" TargetMode="External"/><Relationship Id="rId48" Type="http://schemas.openxmlformats.org/officeDocument/2006/relationships/hyperlink" Target="http://www.athabascau.ca/course/ug_area/science.php" TargetMode="External"/><Relationship Id="rId56" Type="http://schemas.openxmlformats.org/officeDocument/2006/relationships/hyperlink" Target="http://www.athabascau.ca/html/syllabi/mktg/mktg396.htm" TargetMode="External"/><Relationship Id="rId64" Type="http://schemas.openxmlformats.org/officeDocument/2006/relationships/hyperlink" Target="http://www.athabascau.ca/syllabi/mgsc/mgsc405.php" TargetMode="External"/><Relationship Id="rId69" Type="http://schemas.openxmlformats.org/officeDocument/2006/relationships/hyperlink" Target="http://www.athabascau.ca/course/ug_area/businessadmin.php" TargetMode="External"/><Relationship Id="rId77" Type="http://schemas.openxmlformats.org/officeDocument/2006/relationships/hyperlink" Target="http://www.athabascau.ca/html/syllabi/comp/comp266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course/ug_area/science.php" TargetMode="External"/><Relationship Id="rId72" Type="http://schemas.openxmlformats.org/officeDocument/2006/relationships/hyperlink" Target="http://www.athabascau.ca/html/syllabi/admn/admn404.htm" TargetMode="External"/><Relationship Id="rId80" Type="http://schemas.openxmlformats.org/officeDocument/2006/relationships/hyperlink" Target="http://www.athabascau.ca/html/syllabi/mgsc/mgsc418.htm" TargetMode="External"/><Relationship Id="rId85" Type="http://schemas.openxmlformats.org/officeDocument/2006/relationships/hyperlink" Target="http://www.athabascau.ca/html/syllabi/admn/admn232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course/ug_subject/list_ef.php" TargetMode="External"/><Relationship Id="rId25" Type="http://schemas.openxmlformats.org/officeDocument/2006/relationships/hyperlink" Target="http://www.athabascau.ca/course/ug_area/science.php" TargetMode="External"/><Relationship Id="rId33" Type="http://schemas.openxmlformats.org/officeDocument/2006/relationships/hyperlink" Target="http://www.athabascau.ca/html/syllabi/acct/acct355.htm" TargetMode="External"/><Relationship Id="rId38" Type="http://schemas.openxmlformats.org/officeDocument/2006/relationships/hyperlink" Target="http://www.athabascau.ca/html/syllabi/math/math216.htm" TargetMode="External"/><Relationship Id="rId46" Type="http://schemas.openxmlformats.org/officeDocument/2006/relationships/hyperlink" Target="http://www.athabascau.ca/course/ug_area/social.php" TargetMode="External"/><Relationship Id="rId59" Type="http://schemas.openxmlformats.org/officeDocument/2006/relationships/hyperlink" Target="http://www.athabascau.ca/html/syllabi/mgsc/mgsc369.htm" TargetMode="External"/><Relationship Id="rId67" Type="http://schemas.openxmlformats.org/officeDocument/2006/relationships/hyperlink" Target="http://www.athabascau.ca/syllabi/comp/comp361.php" TargetMode="External"/><Relationship Id="rId20" Type="http://schemas.openxmlformats.org/officeDocument/2006/relationships/hyperlink" Target="http://www.athabascau.ca/html/syllabi/math/math260.htm" TargetMode="External"/><Relationship Id="rId41" Type="http://schemas.openxmlformats.org/officeDocument/2006/relationships/hyperlink" Target="http://www.athabascau.ca/course/ug_area/humanities.php" TargetMode="External"/><Relationship Id="rId54" Type="http://schemas.openxmlformats.org/officeDocument/2006/relationships/hyperlink" Target="http://www.athabascau.ca/html/syllabi/cmis/cmis351.htm" TargetMode="External"/><Relationship Id="rId62" Type="http://schemas.openxmlformats.org/officeDocument/2006/relationships/hyperlink" Target="http://www2.athabascau.ca/syllabi/cmis/cmis431.php" TargetMode="External"/><Relationship Id="rId70" Type="http://schemas.openxmlformats.org/officeDocument/2006/relationships/hyperlink" Target="http://www.athabascau.ca/course/ug_area/nonbusinessadm.php" TargetMode="External"/><Relationship Id="rId75" Type="http://schemas.openxmlformats.org/officeDocument/2006/relationships/hyperlink" Target="http://www.athabascau.ca/html/syllabi/admn/admn404.htm" TargetMode="External"/><Relationship Id="rId83" Type="http://schemas.openxmlformats.org/officeDocument/2006/relationships/hyperlink" Target="http://www2.athabascau.ca/course/ug_subject/ef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thabascau.ca/html/syllabi/econ/econ247.htm" TargetMode="External"/><Relationship Id="rId23" Type="http://schemas.openxmlformats.org/officeDocument/2006/relationships/hyperlink" Target="http://www.athabascau.ca/course/ug_area/businessadmin.php" TargetMode="External"/><Relationship Id="rId28" Type="http://schemas.openxmlformats.org/officeDocument/2006/relationships/hyperlink" Target="http://www.athabascau.ca/course/ug_area/science.php" TargetMode="External"/><Relationship Id="rId36" Type="http://schemas.openxmlformats.org/officeDocument/2006/relationships/hyperlink" Target="http://www.athabascau.ca/html/syllabi/mgsc/mgsc301.htm" TargetMode="External"/><Relationship Id="rId49" Type="http://schemas.openxmlformats.org/officeDocument/2006/relationships/hyperlink" Target="http://www.athabascau.ca/course/ug_area/social.php" TargetMode="External"/><Relationship Id="rId57" Type="http://schemas.openxmlformats.org/officeDocument/2006/relationships/hyperlink" Target="http://www.athabascau.ca/html/syllabi/orgb/orgb364.htm" TargetMode="External"/><Relationship Id="rId10" Type="http://schemas.openxmlformats.org/officeDocument/2006/relationships/hyperlink" Target="http://calendar.athabascau.ca/undergrad/2012/page03_06_02.php" TargetMode="External"/><Relationship Id="rId31" Type="http://schemas.openxmlformats.org/officeDocument/2006/relationships/hyperlink" Target="http://www.athabascau.ca/course/ug_area/science.php" TargetMode="External"/><Relationship Id="rId44" Type="http://schemas.openxmlformats.org/officeDocument/2006/relationships/hyperlink" Target="http://www.athabascau.ca/course/ug_area/humanities.php" TargetMode="External"/><Relationship Id="rId52" Type="http://schemas.openxmlformats.org/officeDocument/2006/relationships/hyperlink" Target="http://www.athabascau.ca/course/ug_area/social.php" TargetMode="External"/><Relationship Id="rId60" Type="http://schemas.openxmlformats.org/officeDocument/2006/relationships/hyperlink" Target="http://www.athabascau.ca/html/syllabi/admn/admn415.htm" TargetMode="External"/><Relationship Id="rId65" Type="http://schemas.openxmlformats.org/officeDocument/2006/relationships/hyperlink" Target="http://www.athabascau.ca/html/syllabi/mktg/mktg410.htm" TargetMode="External"/><Relationship Id="rId73" Type="http://schemas.openxmlformats.org/officeDocument/2006/relationships/hyperlink" Target="http://www.athabascau.ca/html/syllabi/admn/admn404.htm" TargetMode="External"/><Relationship Id="rId78" Type="http://schemas.openxmlformats.org/officeDocument/2006/relationships/hyperlink" Target="http://www.athabascau.ca/html/syllabi/comp/comp268.htm" TargetMode="External"/><Relationship Id="rId81" Type="http://schemas.openxmlformats.org/officeDocument/2006/relationships/hyperlink" Target="http://www.athabascau.ca/course/ug_subject/list_cd.php" TargetMode="Externa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math/math265.htm" TargetMode="External"/><Relationship Id="rId39" Type="http://schemas.openxmlformats.org/officeDocument/2006/relationships/hyperlink" Target="http://www.athabascau.ca/html/syllabi/mgsc/mgsc301.htm" TargetMode="External"/><Relationship Id="rId34" Type="http://schemas.openxmlformats.org/officeDocument/2006/relationships/hyperlink" Target="http://www.athabascau.ca/html/syllabi/cmis/cmis245.htm" TargetMode="External"/><Relationship Id="rId50" Type="http://schemas.openxmlformats.org/officeDocument/2006/relationships/hyperlink" Target="http://www.athabascau.ca/course/ug_area/humanities.php" TargetMode="External"/><Relationship Id="rId55" Type="http://schemas.openxmlformats.org/officeDocument/2006/relationships/hyperlink" Target="http://www.athabascau.ca/html/syllabi/fnce/fnce370.htm" TargetMode="External"/><Relationship Id="rId76" Type="http://schemas.openxmlformats.org/officeDocument/2006/relationships/hyperlink" Target="http://www2.athabascau.ca/syllabi/cmis/cmis214.php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thabascau.ca/course/ug_area/nonbusinessadm.ph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thabascau.ca/course/ug_area/social.php" TargetMode="External"/><Relationship Id="rId24" Type="http://schemas.openxmlformats.org/officeDocument/2006/relationships/hyperlink" Target="http://www.athabascau.ca/course/ug_area/humanities.php" TargetMode="External"/><Relationship Id="rId40" Type="http://schemas.openxmlformats.org/officeDocument/2006/relationships/hyperlink" Target="http://www.athabascau.ca/html/syllabi/mgsc/mgsc312.htm" TargetMode="External"/><Relationship Id="rId45" Type="http://schemas.openxmlformats.org/officeDocument/2006/relationships/hyperlink" Target="http://www.athabascau.ca/course/ug_area/science.php" TargetMode="External"/><Relationship Id="rId66" Type="http://schemas.openxmlformats.org/officeDocument/2006/relationships/hyperlink" Target="http://www2.athabascau.ca/syllabi/ecom/ecom425.php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://www.athabascau.ca/html/syllabi/ecom/ecom320.htm" TargetMode="External"/><Relationship Id="rId82" Type="http://schemas.openxmlformats.org/officeDocument/2006/relationships/hyperlink" Target="http://www.athabascau.ca/course/ug_subject/list_cd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721F8-F31F-4142-AE34-6807C8DE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1382</Words>
  <Characters>7882</Characters>
  <Application>Microsoft Office Word</Application>
  <DocSecurity>4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Cheryl Christensen</cp:lastModifiedBy>
  <cp:revision>2</cp:revision>
  <dcterms:created xsi:type="dcterms:W3CDTF">2018-06-29T20:56:00Z</dcterms:created>
  <dcterms:modified xsi:type="dcterms:W3CDTF">2018-06-29T20:56:00Z</dcterms:modified>
</cp:coreProperties>
</file>