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E3AC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E3ACE" w:rsidRDefault="0081432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9553395" name="name153345f8fbbceb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AC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E3ACE" w:rsidRDefault="0081432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5E3ACE" w:rsidRDefault="0081432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5E3AC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5E3AC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5E3AC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5E3AC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E3AC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81432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12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13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14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15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16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17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224B0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 w:rsidP="00814329">
                  <w:hyperlink r:id="rId18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8143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814329" w:rsidRPr="00814329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8143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8143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814329" w:rsidRPr="00814329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8143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21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22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25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26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27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28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29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30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31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36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37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39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0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1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2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8143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3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8143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4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8143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81432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5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6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7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8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49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50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143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CC24E0">
                  <w:hyperlink r:id="rId51" w:history="1">
                    <w:r w:rsidR="008143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5E3ACE" w:rsidRDefault="005E3ACE"/>
          <w:p w:rsidR="005E3ACE" w:rsidRDefault="005E3AC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E3A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5E3A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3ACE" w:rsidRDefault="008143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at Athabasca University.</w:t>
                  </w:r>
                </w:p>
              </w:tc>
            </w:tr>
          </w:tbl>
          <w:p w:rsidR="005E3ACE" w:rsidRDefault="005E3ACE"/>
          <w:p w:rsidR="005E3ACE" w:rsidRDefault="005E3AC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94922" w:rsidRDefault="00594922"/>
    <w:sectPr w:rsidR="0059492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E0" w:rsidRDefault="00CC24E0" w:rsidP="006E0FDA">
      <w:pPr>
        <w:spacing w:after="0" w:line="240" w:lineRule="auto"/>
      </w:pPr>
      <w:r>
        <w:separator/>
      </w:r>
    </w:p>
  </w:endnote>
  <w:endnote w:type="continuationSeparator" w:id="0">
    <w:p w:rsidR="00CC24E0" w:rsidRDefault="00CC24E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E0" w:rsidRDefault="00CC24E0" w:rsidP="006E0FDA">
      <w:pPr>
        <w:spacing w:after="0" w:line="240" w:lineRule="auto"/>
      </w:pPr>
      <w:r>
        <w:separator/>
      </w:r>
    </w:p>
  </w:footnote>
  <w:footnote w:type="continuationSeparator" w:id="0">
    <w:p w:rsidR="00CC24E0" w:rsidRDefault="00CC24E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24B06"/>
    <w:rsid w:val="00361FF4"/>
    <w:rsid w:val="003B5299"/>
    <w:rsid w:val="00493A0C"/>
    <w:rsid w:val="004D6B48"/>
    <w:rsid w:val="00531A4E"/>
    <w:rsid w:val="00535F5A"/>
    <w:rsid w:val="00555F58"/>
    <w:rsid w:val="00594922"/>
    <w:rsid w:val="005E3ACE"/>
    <w:rsid w:val="006E6663"/>
    <w:rsid w:val="00814329"/>
    <w:rsid w:val="008B3AC2"/>
    <w:rsid w:val="008F680D"/>
    <w:rsid w:val="00AC197E"/>
    <w:rsid w:val="00B21D59"/>
    <w:rsid w:val="00BD419F"/>
    <w:rsid w:val="00CC24E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1B9C3-1915-45F9-9BE8-D4A96371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2/page03_06_03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course/ug_area/businessadmin.php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F1E0-AD5E-4715-B12B-0CA45DD6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2017-02-21T16:11:00Z</dcterms:created>
  <dcterms:modified xsi:type="dcterms:W3CDTF">2017-02-21T16:11:00Z</dcterms:modified>
</cp:coreProperties>
</file>