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721090" name="name1531f2f154e2d6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f154e29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f154e6b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Women's and Gender Studies Major - 4 Year(120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f154eb0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f154eca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f154edd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4fe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00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04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07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0b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0e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15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1b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hyperlink r:id="rId1531f2f1551c93" w:history="1"/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22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29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2f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36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3c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43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49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hyperlink r:id="rId1531f2f15561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64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5565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hyperlink r:id="rId1531f2f1556a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6c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556d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74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5575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7c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557d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84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5585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8c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558d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94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5595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9c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559d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a4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55a5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ac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55ad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b4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55b5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b9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bc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c0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WGST421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c4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cb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55cc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d3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55d4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db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55dc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e3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55e4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eb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55ec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f3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55f4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5fb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55fc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603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5604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560b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560c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f154e6b6" Type="http://schemas.openxmlformats.org/officeDocument/2006/relationships/hyperlink" Target="../../contact_us.php" TargetMode="External"/><Relationship Id="rId1531f2f154eb07" Type="http://schemas.openxmlformats.org/officeDocument/2006/relationships/hyperlink" Target="http://calendar.athabascau.ca/undergrad/2012/page03_05_12.php" TargetMode="External"/><Relationship Id="rId1531f2f154eca0" Type="http://schemas.openxmlformats.org/officeDocument/2006/relationships/hyperlink" Target="http://calendar.athabascau.ca/undergrad/2012/page03_05.php" TargetMode="External"/><Relationship Id="rId1531f2f154eddd" Type="http://schemas.openxmlformats.org/officeDocument/2006/relationships/hyperlink" Target="http://calendar.athabascau.ca/undergrad/2012/page12.php" TargetMode="External"/><Relationship Id="rId1531f2f154fe20" Type="http://schemas.openxmlformats.org/officeDocument/2006/relationships/hyperlink" Target="http://calendar.athabascau.ca/undergrad/2012/page03_05.php#english" TargetMode="External"/><Relationship Id="rId1531f2f1550081" Type="http://schemas.openxmlformats.org/officeDocument/2006/relationships/hyperlink" Target="http://www.athabascau.ca/course/ug_area/humanities.php" TargetMode="External"/><Relationship Id="rId1531f2f1550427" Type="http://schemas.openxmlformats.org/officeDocument/2006/relationships/hyperlink" Target="http://www.athabascau.ca/html/syllabi/wgst/wgst200.htm" TargetMode="External"/><Relationship Id="rId1531f2f1550796" Type="http://schemas.openxmlformats.org/officeDocument/2006/relationships/hyperlink" Target="http://www.athabascau.ca/course/ug_area/social.php" TargetMode="External"/><Relationship Id="rId1531f2f1550b3d" Type="http://schemas.openxmlformats.org/officeDocument/2006/relationships/hyperlink" Target="http://www.athabascau.ca/html/syllabi/wgst/wgst266.htm" TargetMode="External"/><Relationship Id="rId1531f2f1550ea3" Type="http://schemas.openxmlformats.org/officeDocument/2006/relationships/hyperlink" Target="http://www.athabascau.ca/course/ug_area/social.php" TargetMode="External"/><Relationship Id="rId1531f2f1551544" Type="http://schemas.openxmlformats.org/officeDocument/2006/relationships/hyperlink" Target="http://www.athabascau.ca/course/ug_area/science.php" TargetMode="External"/><Relationship Id="rId1531f2f1551bcd" Type="http://schemas.openxmlformats.org/officeDocument/2006/relationships/hyperlink" Target="http://www.athabascau.ca/course/ug_area/science.php" TargetMode="External"/><Relationship Id="rId1531f2f1551c93" Type="http://schemas.openxmlformats.org/officeDocument/2006/relationships/hyperlink" Target="http://www.athabascau.ca/course/ug_area/humanities.php" TargetMode="External"/><Relationship Id="rId1531f2f15522d3" Type="http://schemas.openxmlformats.org/officeDocument/2006/relationships/hyperlink" Target="http://www.athabascau.ca/course/ug_area/social.php" TargetMode="External"/><Relationship Id="rId1531f2f155295c" Type="http://schemas.openxmlformats.org/officeDocument/2006/relationships/hyperlink" Target="http://www.athabascau.ca/course/ug_area/social.php" TargetMode="External"/><Relationship Id="rId1531f2f1552fde" Type="http://schemas.openxmlformats.org/officeDocument/2006/relationships/hyperlink" Target="http://www.athabascau.ca/course/ug_area/humanities.php" TargetMode="External"/><Relationship Id="rId1531f2f155366a" Type="http://schemas.openxmlformats.org/officeDocument/2006/relationships/hyperlink" Target="http://www.athabascau.ca/course/ug_area/humanities.php" TargetMode="External"/><Relationship Id="rId1531f2f1553cf2" Type="http://schemas.openxmlformats.org/officeDocument/2006/relationships/hyperlink" Target="http://www.athabascau.ca/course/ug_area/humanities.php" TargetMode="External"/><Relationship Id="rId1531f2f1554366" Type="http://schemas.openxmlformats.org/officeDocument/2006/relationships/hyperlink" Target="http://www.athabascau.ca/course/ug_area/humanities.php" TargetMode="External"/><Relationship Id="rId1531f2f15549e1" Type="http://schemas.openxmlformats.org/officeDocument/2006/relationships/hyperlink" Target="http://www.athabascau.ca/course/ug_area/humanities.php" TargetMode="External"/><Relationship Id="rId1531f2f15561d2" Type="http://schemas.openxmlformats.org/officeDocument/2006/relationships/hyperlink" Target="http://www2.athabascau.ca/course/ug_subject/rz.php#wgst" TargetMode="External"/><Relationship Id="rId1531f2f155643c" Type="http://schemas.openxmlformats.org/officeDocument/2006/relationships/hyperlink" Target="http://www.athabascau.ca/course/ug_area/humanities.php" TargetMode="External"/><Relationship Id="rId1531f2f1556555" Type="http://schemas.openxmlformats.org/officeDocument/2006/relationships/hyperlink" Target="http://www.athabascau.ca/course/ug_area/social.php" TargetMode="External"/><Relationship Id="rId1531f2f1556a82" Type="http://schemas.openxmlformats.org/officeDocument/2006/relationships/hyperlink" Target="http://www2.athabascau.ca/course/ug_subject/rz.php#wgst" TargetMode="External"/><Relationship Id="rId1531f2f1556ce6" Type="http://schemas.openxmlformats.org/officeDocument/2006/relationships/hyperlink" Target="http://www.athabascau.ca/course/ug_area/humanities.php" TargetMode="External"/><Relationship Id="rId1531f2f1556df8" Type="http://schemas.openxmlformats.org/officeDocument/2006/relationships/hyperlink" Target="http://www.athabascau.ca/course/ug_area/social.php" TargetMode="External"/><Relationship Id="rId1531f2f15574db" Type="http://schemas.openxmlformats.org/officeDocument/2006/relationships/hyperlink" Target="http://www.athabascau.ca/course/ug_area/humanities.php" TargetMode="External"/><Relationship Id="rId1531f2f15575ee" Type="http://schemas.openxmlformats.org/officeDocument/2006/relationships/hyperlink" Target="http://www.athabascau.ca/course/ug_area/social.php" TargetMode="External"/><Relationship Id="rId1531f2f1557ccc" Type="http://schemas.openxmlformats.org/officeDocument/2006/relationships/hyperlink" Target="http://www.athabascau.ca/course/ug_area/humanities.php" TargetMode="External"/><Relationship Id="rId1531f2f1557de0" Type="http://schemas.openxmlformats.org/officeDocument/2006/relationships/hyperlink" Target="http://www.athabascau.ca/course/ug_area/social.php" TargetMode="External"/><Relationship Id="rId1531f2f15584c6" Type="http://schemas.openxmlformats.org/officeDocument/2006/relationships/hyperlink" Target="http://www.athabascau.ca/course/ug_area/humanities.php" TargetMode="External"/><Relationship Id="rId1531f2f15585d5" Type="http://schemas.openxmlformats.org/officeDocument/2006/relationships/hyperlink" Target="http://www.athabascau.ca/course/ug_area/social.php" TargetMode="External"/><Relationship Id="rId1531f2f1558cbd" Type="http://schemas.openxmlformats.org/officeDocument/2006/relationships/hyperlink" Target="http://www.athabascau.ca/course/ug_area/humanities.php" TargetMode="External"/><Relationship Id="rId1531f2f1558dd4" Type="http://schemas.openxmlformats.org/officeDocument/2006/relationships/hyperlink" Target="http://www.athabascau.ca/course/ug_area/social.php" TargetMode="External"/><Relationship Id="rId1531f2f15594c3" Type="http://schemas.openxmlformats.org/officeDocument/2006/relationships/hyperlink" Target="http://www.athabascau.ca/course/ug_area/humanities.php" TargetMode="External"/><Relationship Id="rId1531f2f15595d6" Type="http://schemas.openxmlformats.org/officeDocument/2006/relationships/hyperlink" Target="http://www.athabascau.ca/course/ug_area/social.php" TargetMode="External"/><Relationship Id="rId1531f2f1559cbd" Type="http://schemas.openxmlformats.org/officeDocument/2006/relationships/hyperlink" Target="http://www.athabascau.ca/course/ug_area/humanities.php" TargetMode="External"/><Relationship Id="rId1531f2f1559dce" Type="http://schemas.openxmlformats.org/officeDocument/2006/relationships/hyperlink" Target="http://www.athabascau.ca/course/ug_area/social.php" TargetMode="External"/><Relationship Id="rId1531f2f155a4a6" Type="http://schemas.openxmlformats.org/officeDocument/2006/relationships/hyperlink" Target="http://www.athabascau.ca/course/ug_area/humanities.php" TargetMode="External"/><Relationship Id="rId1531f2f155a5b7" Type="http://schemas.openxmlformats.org/officeDocument/2006/relationships/hyperlink" Target="http://www.athabascau.ca/course/ug_area/social.php" TargetMode="External"/><Relationship Id="rId1531f2f155ac8f" Type="http://schemas.openxmlformats.org/officeDocument/2006/relationships/hyperlink" Target="http://www.athabascau.ca/course/ug_area/humanities.php" TargetMode="External"/><Relationship Id="rId1531f2f155ada9" Type="http://schemas.openxmlformats.org/officeDocument/2006/relationships/hyperlink" Target="http://www.athabascau.ca/course/ug_area/social.php" TargetMode="External"/><Relationship Id="rId1531f2f155b48a" Type="http://schemas.openxmlformats.org/officeDocument/2006/relationships/hyperlink" Target="http://www.athabascau.ca/course/ug_area/humanities.php" TargetMode="External"/><Relationship Id="rId1531f2f155b5a3" Type="http://schemas.openxmlformats.org/officeDocument/2006/relationships/hyperlink" Target="http://www.athabascau.ca/course/ug_area/social.php" TargetMode="External"/><Relationship Id="rId1531f2f155b97a" Type="http://schemas.openxmlformats.org/officeDocument/2006/relationships/hyperlink" Target="http://www.athabascau.ca/html/syllabi/wgst/wgst401.php" TargetMode="External"/><Relationship Id="rId1531f2f155bce8" Type="http://schemas.openxmlformats.org/officeDocument/2006/relationships/hyperlink" Target="http://www.athabascau.ca/course/ug_area/social.php" TargetMode="External"/><Relationship Id="rId1531f2f155c0bd" Type="http://schemas.openxmlformats.org/officeDocument/2006/relationships/hyperlink" Target="http://www2.athabascau.ca/syllabi/wgst/wgst421.php" TargetMode="External"/><Relationship Id="rId1531f2f155c42f" Type="http://schemas.openxmlformats.org/officeDocument/2006/relationships/hyperlink" Target="http://www.athabascau.ca/course/ug_area/social.php" TargetMode="External"/><Relationship Id="rId1531f2f155cb22" Type="http://schemas.openxmlformats.org/officeDocument/2006/relationships/hyperlink" Target="http://www.athabascau.ca/course/ug_area/humanities.php" TargetMode="External"/><Relationship Id="rId1531f2f155cc39" Type="http://schemas.openxmlformats.org/officeDocument/2006/relationships/hyperlink" Target="http://www.athabascau.ca/course/ug_area/social.php" TargetMode="External"/><Relationship Id="rId1531f2f155d327" Type="http://schemas.openxmlformats.org/officeDocument/2006/relationships/hyperlink" Target="http://www.athabascau.ca/course/ug_area/humanities.php" TargetMode="External"/><Relationship Id="rId1531f2f155d43e" Type="http://schemas.openxmlformats.org/officeDocument/2006/relationships/hyperlink" Target="http://www.athabascau.ca/course/ug_area/social.php" TargetMode="External"/><Relationship Id="rId1531f2f155db2b" Type="http://schemas.openxmlformats.org/officeDocument/2006/relationships/hyperlink" Target="http://www.athabascau.ca/course/ug_area/humanities.php" TargetMode="External"/><Relationship Id="rId1531f2f155dc3c" Type="http://schemas.openxmlformats.org/officeDocument/2006/relationships/hyperlink" Target="http://www.athabascau.ca/course/ug_area/social.php" TargetMode="External"/><Relationship Id="rId1531f2f155e333" Type="http://schemas.openxmlformats.org/officeDocument/2006/relationships/hyperlink" Target="http://www.athabascau.ca/course/ug_area/humanities.php" TargetMode="External"/><Relationship Id="rId1531f2f155e444" Type="http://schemas.openxmlformats.org/officeDocument/2006/relationships/hyperlink" Target="http://www.athabascau.ca/course/ug_area/social.php" TargetMode="External"/><Relationship Id="rId1531f2f155eb33" Type="http://schemas.openxmlformats.org/officeDocument/2006/relationships/hyperlink" Target="http://www.athabascau.ca/course/ug_area/humanities.php" TargetMode="External"/><Relationship Id="rId1531f2f155ec48" Type="http://schemas.openxmlformats.org/officeDocument/2006/relationships/hyperlink" Target="http://www.athabascau.ca/course/ug_area/social.php" TargetMode="External"/><Relationship Id="rId1531f2f155f347" Type="http://schemas.openxmlformats.org/officeDocument/2006/relationships/hyperlink" Target="http://www.athabascau.ca/course/ug_area/humanities.php" TargetMode="External"/><Relationship Id="rId1531f2f155f461" Type="http://schemas.openxmlformats.org/officeDocument/2006/relationships/hyperlink" Target="http://www.athabascau.ca/course/ug_area/social.php" TargetMode="External"/><Relationship Id="rId1531f2f155fb61" Type="http://schemas.openxmlformats.org/officeDocument/2006/relationships/hyperlink" Target="http://www.athabascau.ca/course/ug_area/humanities.php" TargetMode="External"/><Relationship Id="rId1531f2f155fc7e" Type="http://schemas.openxmlformats.org/officeDocument/2006/relationships/hyperlink" Target="http://www.athabascau.ca/course/ug_area/social.php" TargetMode="External"/><Relationship Id="rId1531f2f1560377" Type="http://schemas.openxmlformats.org/officeDocument/2006/relationships/hyperlink" Target="http://www.athabascau.ca/course/ug_area/humanities.php" TargetMode="External"/><Relationship Id="rId1531f2f1560490" Type="http://schemas.openxmlformats.org/officeDocument/2006/relationships/hyperlink" Target="http://www.athabascau.ca/course/ug_area/social.php" TargetMode="External"/><Relationship Id="rId1531f2f1560b91" Type="http://schemas.openxmlformats.org/officeDocument/2006/relationships/hyperlink" Target="http://www.athabascau.ca/course/ug_area/humanities.php" TargetMode="External"/><Relationship Id="rId1531f2f1560ca3" Type="http://schemas.openxmlformats.org/officeDocument/2006/relationships/hyperlink" Target="http://www.athabascau.ca/course/ug_area/social.php" TargetMode="External"/><Relationship Id="rId1531f2f154e29a" Type="http://schemas.openxmlformats.org/officeDocument/2006/relationships/image" Target="media/imgrId1531f2f154e29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