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675875" name="name1531f2f0fa3fe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0fa3f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0fa43e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0fa489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0fa4a1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0fa4b5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5b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5e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6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65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6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6c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70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73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77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7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81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8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8f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95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9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a9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a4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aa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b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b8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be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c2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ac3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c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c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cd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d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d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d8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d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e3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ae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e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aec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f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af4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afb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afc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0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0a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1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18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1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21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22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2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2a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31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3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39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3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4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4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49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4a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5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52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5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5b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62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63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6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6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72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73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7a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7b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fb8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fb84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0fa43ee" Type="http://schemas.openxmlformats.org/officeDocument/2006/relationships/hyperlink" Target="../../contact_us.php" TargetMode="External"/><Relationship Id="rId1531f2f0fa4894" Type="http://schemas.openxmlformats.org/officeDocument/2006/relationships/hyperlink" Target="http://calendar.athabascau.ca/undergrad/2012/page03_05_07.php" TargetMode="External"/><Relationship Id="rId1531f2f0fa4a1f" Type="http://schemas.openxmlformats.org/officeDocument/2006/relationships/hyperlink" Target="http://calendar.athabascau.ca/undergrad/2012/page03_05.php" TargetMode="External"/><Relationship Id="rId1531f2f0fa4b57" Type="http://schemas.openxmlformats.org/officeDocument/2006/relationships/hyperlink" Target="http://calendar.athabascau.ca/undergrad/2012/page12.php" TargetMode="External"/><Relationship Id="rId1531f2f0fa5bfc" Type="http://schemas.openxmlformats.org/officeDocument/2006/relationships/hyperlink" Target="http://calendar.athabascau.ca/undergrad/2012/page03_05.php#english" TargetMode="External"/><Relationship Id="rId1531f2f0fa5e65" Type="http://schemas.openxmlformats.org/officeDocument/2006/relationships/hyperlink" Target="http://www.athabascau.ca/course/ug_area/humanities.php" TargetMode="External"/><Relationship Id="rId1531f2f0fa621b" Type="http://schemas.openxmlformats.org/officeDocument/2006/relationships/hyperlink" Target="http://www.athabascau.ca/html/syllabi/comp/comp200.htm" TargetMode="External"/><Relationship Id="rId1531f2f0fa6593" Type="http://schemas.openxmlformats.org/officeDocument/2006/relationships/hyperlink" Target="http://www.athabascau.ca/course/ug_area/science.php" TargetMode="External"/><Relationship Id="rId1531f2f0fa694b" Type="http://schemas.openxmlformats.org/officeDocument/2006/relationships/hyperlink" Target="http://www.athabascau.ca/html/syllabi/comp/comp268.htm" TargetMode="External"/><Relationship Id="rId1531f2f0fa6cc7" Type="http://schemas.openxmlformats.org/officeDocument/2006/relationships/hyperlink" Target="http://www.athabascau.ca/course/ug_area/science.php" TargetMode="External"/><Relationship Id="rId1531f2f0fa707d" Type="http://schemas.openxmlformats.org/officeDocument/2006/relationships/hyperlink" Target="http://www.athabascau.ca/html/syllabi/cmis/cmis245.htm" TargetMode="External"/><Relationship Id="rId1531f2f0fa73e7" Type="http://schemas.openxmlformats.org/officeDocument/2006/relationships/hyperlink" Target="http://www.athabascau.ca/course/ug_area/applied.php" TargetMode="External"/><Relationship Id="rId1531f2f0fa7797" Type="http://schemas.openxmlformats.org/officeDocument/2006/relationships/hyperlink" Target="http://www.athabascau.ca/html/syllabi/infs/infs200.htm" TargetMode="External"/><Relationship Id="rId1531f2f0fa7b08" Type="http://schemas.openxmlformats.org/officeDocument/2006/relationships/hyperlink" Target="http://www.athabascau.ca/course/ug_area/humanities.php" TargetMode="External"/><Relationship Id="rId1531f2f0fa81c4" Type="http://schemas.openxmlformats.org/officeDocument/2006/relationships/hyperlink" Target="http://www.athabascau.ca/course/ug_area/humanities.php" TargetMode="External"/><Relationship Id="rId1531f2f0fa888e" Type="http://schemas.openxmlformats.org/officeDocument/2006/relationships/hyperlink" Target="http://www.athabascau.ca/course/ug_area/humanities.php" TargetMode="External"/><Relationship Id="rId1531f2f0fa8f41" Type="http://schemas.openxmlformats.org/officeDocument/2006/relationships/hyperlink" Target="http://www.athabascau.ca/course/ug_area/humanities.php" TargetMode="External"/><Relationship Id="rId1531f2f0fa95f1" Type="http://schemas.openxmlformats.org/officeDocument/2006/relationships/hyperlink" Target="http://www.athabascau.ca/course/ug_area/humanities.php" TargetMode="External"/><Relationship Id="rId1531f2f0fa9c92" Type="http://schemas.openxmlformats.org/officeDocument/2006/relationships/hyperlink" Target="http://www.athabascau.ca/course/ug_area/humanities.php" TargetMode="External"/><Relationship Id="rId1531f2f0fa9d9c" Type="http://schemas.openxmlformats.org/officeDocument/2006/relationships/hyperlink" Target="http://www.athabascau.ca/course/ug_area/social.php" TargetMode="External"/><Relationship Id="rId1531f2f0faa43d" Type="http://schemas.openxmlformats.org/officeDocument/2006/relationships/hyperlink" Target="http://www.athabascau.ca/course/ug_area/social.php" TargetMode="External"/><Relationship Id="rId1531f2f0faaadd" Type="http://schemas.openxmlformats.org/officeDocument/2006/relationships/hyperlink" Target="http://www.athabascau.ca/course/ug_area/social.php" TargetMode="External"/><Relationship Id="rId1531f2f0fab179" Type="http://schemas.openxmlformats.org/officeDocument/2006/relationships/hyperlink" Target="http://www.athabascau.ca/course/ug_area/social.php" TargetMode="External"/><Relationship Id="rId1531f2f0fab812" Type="http://schemas.openxmlformats.org/officeDocument/2006/relationships/hyperlink" Target="http://www.athabascau.ca/course/ug_area/social.php" TargetMode="External"/><Relationship Id="rId1531f2f0fabeba" Type="http://schemas.openxmlformats.org/officeDocument/2006/relationships/hyperlink" Target="http://www.athabascau.ca/course/ug_area/social.php" TargetMode="External"/><Relationship Id="rId1531f2f0fac269" Type="http://schemas.openxmlformats.org/officeDocument/2006/relationships/hyperlink" Target="http://www2.athabascau.ca/syllabi/comp/comp314.php" TargetMode="External"/><Relationship Id="rId1531f2f0fac378" Type="http://schemas.openxmlformats.org/officeDocument/2006/relationships/hyperlink" Target="http://www2.athabascau.ca/syllabi/comp/comp325.php" TargetMode="External"/><Relationship Id="rId1531f2f0fac6d4" Type="http://schemas.openxmlformats.org/officeDocument/2006/relationships/hyperlink" Target="http://www.athabascau.ca/course/ug_area/science.php" TargetMode="External"/><Relationship Id="rId1531f2f0faca8d" Type="http://schemas.openxmlformats.org/officeDocument/2006/relationships/hyperlink" Target="http://www.athabascau.ca/html/syllabi/comp/comp361.htm" TargetMode="External"/><Relationship Id="rId1531f2f0facdf1" Type="http://schemas.openxmlformats.org/officeDocument/2006/relationships/hyperlink" Target="http://www.athabascau.ca/course/ug_area/science.php" TargetMode="External"/><Relationship Id="rId1531f2f0fad1b3" Type="http://schemas.openxmlformats.org/officeDocument/2006/relationships/hyperlink" Target="http://www.athabascau.ca/html/syllabi/comp/comp378.htm" TargetMode="External"/><Relationship Id="rId1531f2f0fad523" Type="http://schemas.openxmlformats.org/officeDocument/2006/relationships/hyperlink" Target="http://www.athabascau.ca/course/ug_area/science.php" TargetMode="External"/><Relationship Id="rId1531f2f0fad8e8" Type="http://schemas.openxmlformats.org/officeDocument/2006/relationships/hyperlink" Target="http://www.athabascau.ca/html/syllabi/soci/soci460.htm" TargetMode="External"/><Relationship Id="rId1531f2f0fadc5c" Type="http://schemas.openxmlformats.org/officeDocument/2006/relationships/hyperlink" Target="http://www.athabascau.ca/course/ug_area/social.php" TargetMode="External"/><Relationship Id="rId1531f2f0fae351" Type="http://schemas.openxmlformats.org/officeDocument/2006/relationships/hyperlink" Target="http://www.athabascau.ca/course/ug_area/applied.php" TargetMode="External"/><Relationship Id="rId1531f2f0fae471" Type="http://schemas.openxmlformats.org/officeDocument/2006/relationships/hyperlink" Target="http://www.athabascau.ca/course/ug_area/science.php" TargetMode="External"/><Relationship Id="rId1531f2f0faeb68" Type="http://schemas.openxmlformats.org/officeDocument/2006/relationships/hyperlink" Target="http://www.athabascau.ca/course/ug_area/applied.php" TargetMode="External"/><Relationship Id="rId1531f2f0faec8a" Type="http://schemas.openxmlformats.org/officeDocument/2006/relationships/hyperlink" Target="http://www.athabascau.ca/course/ug_area/science.php" TargetMode="External"/><Relationship Id="rId1531f2f0faf396" Type="http://schemas.openxmlformats.org/officeDocument/2006/relationships/hyperlink" Target="http://www.athabascau.ca/course/ug_area/applied.php" TargetMode="External"/><Relationship Id="rId1531f2f0faf4b1" Type="http://schemas.openxmlformats.org/officeDocument/2006/relationships/hyperlink" Target="http://www.athabascau.ca/course/ug_area/science.php" TargetMode="External"/><Relationship Id="rId1531f2f0fafbce" Type="http://schemas.openxmlformats.org/officeDocument/2006/relationships/hyperlink" Target="http://www.athabascau.ca/course/ug_area/applied.php" TargetMode="External"/><Relationship Id="rId1531f2f0fafce4" Type="http://schemas.openxmlformats.org/officeDocument/2006/relationships/hyperlink" Target="http://www.athabascau.ca/course/ug_area/science.php" TargetMode="External"/><Relationship Id="rId1531f2f0fb03e6" Type="http://schemas.openxmlformats.org/officeDocument/2006/relationships/hyperlink" Target="http://www.athabascau.ca/course/ug_area/science.php" TargetMode="External"/><Relationship Id="rId1531f2f0fb0ae3" Type="http://schemas.openxmlformats.org/officeDocument/2006/relationships/hyperlink" Target="http://www.athabascau.ca/course/ug_area/science.php" TargetMode="External"/><Relationship Id="rId1531f2f0fb11e8" Type="http://schemas.openxmlformats.org/officeDocument/2006/relationships/hyperlink" Target="http://www.athabascau.ca/course/ug_area/science.php" TargetMode="External"/><Relationship Id="rId1531f2f0fb18f5" Type="http://schemas.openxmlformats.org/officeDocument/2006/relationships/hyperlink" Target="http://www.athabascau.ca/course/ug_area/humanities.php" TargetMode="External"/><Relationship Id="rId1531f2f0fb1a0b" Type="http://schemas.openxmlformats.org/officeDocument/2006/relationships/hyperlink" Target="http://www.athabascau.ca/course/ug_area/social.php" TargetMode="External"/><Relationship Id="rId1531f2f0fb211b" Type="http://schemas.openxmlformats.org/officeDocument/2006/relationships/hyperlink" Target="http://www.athabascau.ca/course/ug_area/humanities.php" TargetMode="External"/><Relationship Id="rId1531f2f0fb2233" Type="http://schemas.openxmlformats.org/officeDocument/2006/relationships/hyperlink" Target="http://www.athabascau.ca/course/ug_area/social.php" TargetMode="External"/><Relationship Id="rId1531f2f0fb293f" Type="http://schemas.openxmlformats.org/officeDocument/2006/relationships/hyperlink" Target="http://www.athabascau.ca/course/ug_area/humanities.php" TargetMode="External"/><Relationship Id="rId1531f2f0fb2a56" Type="http://schemas.openxmlformats.org/officeDocument/2006/relationships/hyperlink" Target="http://www.athabascau.ca/course/ug_area/social.php" TargetMode="External"/><Relationship Id="rId1531f2f0fb3153" Type="http://schemas.openxmlformats.org/officeDocument/2006/relationships/hyperlink" Target="http://www.athabascau.ca/course/ug_area/humanities.php" TargetMode="External"/><Relationship Id="rId1531f2f0fb3270" Type="http://schemas.openxmlformats.org/officeDocument/2006/relationships/hyperlink" Target="http://www.athabascau.ca/course/ug_area/social.php" TargetMode="External"/><Relationship Id="rId1531f2f0fb3978" Type="http://schemas.openxmlformats.org/officeDocument/2006/relationships/hyperlink" Target="http://www.athabascau.ca/course/ug_area/humanities.php" TargetMode="External"/><Relationship Id="rId1531f2f0fb3a90" Type="http://schemas.openxmlformats.org/officeDocument/2006/relationships/hyperlink" Target="http://www.athabascau.ca/course/ug_area/social.php" TargetMode="External"/><Relationship Id="rId1531f2f0fb418c" Type="http://schemas.openxmlformats.org/officeDocument/2006/relationships/hyperlink" Target="http://www.athabascau.ca/course/ug_area/humanities.php" TargetMode="External"/><Relationship Id="rId1531f2f0fb42ac" Type="http://schemas.openxmlformats.org/officeDocument/2006/relationships/hyperlink" Target="http://www.athabascau.ca/course/ug_area/social.php" TargetMode="External"/><Relationship Id="rId1531f2f0fb49af" Type="http://schemas.openxmlformats.org/officeDocument/2006/relationships/hyperlink" Target="http://www.athabascau.ca/course/ug_area/humanities.php" TargetMode="External"/><Relationship Id="rId1531f2f0fb4ac7" Type="http://schemas.openxmlformats.org/officeDocument/2006/relationships/hyperlink" Target="http://www.athabascau.ca/course/ug_area/social.php" TargetMode="External"/><Relationship Id="rId1531f2f0fb51e0" Type="http://schemas.openxmlformats.org/officeDocument/2006/relationships/hyperlink" Target="http://www.athabascau.ca/course/ug_area/humanities.php" TargetMode="External"/><Relationship Id="rId1531f2f0fb52f4" Type="http://schemas.openxmlformats.org/officeDocument/2006/relationships/hyperlink" Target="http://www.athabascau.ca/course/ug_area/social.php" TargetMode="External"/><Relationship Id="rId1531f2f0fb5a06" Type="http://schemas.openxmlformats.org/officeDocument/2006/relationships/hyperlink" Target="http://www.athabascau.ca/course/ug_area/humanities.php" TargetMode="External"/><Relationship Id="rId1531f2f0fb5b1d" Type="http://schemas.openxmlformats.org/officeDocument/2006/relationships/hyperlink" Target="http://www.athabascau.ca/course/ug_area/social.php" TargetMode="External"/><Relationship Id="rId1531f2f0fb6232" Type="http://schemas.openxmlformats.org/officeDocument/2006/relationships/hyperlink" Target="http://www.athabascau.ca/course/ug_area/humanities.php" TargetMode="External"/><Relationship Id="rId1531f2f0fb6347" Type="http://schemas.openxmlformats.org/officeDocument/2006/relationships/hyperlink" Target="http://www.athabascau.ca/course/ug_area/social.php" TargetMode="External"/><Relationship Id="rId1531f2f0fb6a71" Type="http://schemas.openxmlformats.org/officeDocument/2006/relationships/hyperlink" Target="http://www.athabascau.ca/course/ug_area/humanities.php" TargetMode="External"/><Relationship Id="rId1531f2f0fb6b86" Type="http://schemas.openxmlformats.org/officeDocument/2006/relationships/hyperlink" Target="http://www.athabascau.ca/course/ug_area/social.php" TargetMode="External"/><Relationship Id="rId1531f2f0fb7295" Type="http://schemas.openxmlformats.org/officeDocument/2006/relationships/hyperlink" Target="http://www.athabascau.ca/course/ug_area/humanities.php" TargetMode="External"/><Relationship Id="rId1531f2f0fb73a7" Type="http://schemas.openxmlformats.org/officeDocument/2006/relationships/hyperlink" Target="http://www.athabascau.ca/course/ug_area/social.php" TargetMode="External"/><Relationship Id="rId1531f2f0fb7abe" Type="http://schemas.openxmlformats.org/officeDocument/2006/relationships/hyperlink" Target="http://www.athabascau.ca/course/ug_area/humanities.php" TargetMode="External"/><Relationship Id="rId1531f2f0fb7bd2" Type="http://schemas.openxmlformats.org/officeDocument/2006/relationships/hyperlink" Target="http://www.athabascau.ca/course/ug_area/social.php" TargetMode="External"/><Relationship Id="rId1531f2f0fb82ec" Type="http://schemas.openxmlformats.org/officeDocument/2006/relationships/hyperlink" Target="http://www.athabascau.ca/course/ug_area/humanities.php" TargetMode="External"/><Relationship Id="rId1531f2f0fb8431" Type="http://schemas.openxmlformats.org/officeDocument/2006/relationships/hyperlink" Target="http://www.athabascau.ca/course/ug_area/social.php" TargetMode="External"/><Relationship Id="rId1531f2f0fa3fa5" Type="http://schemas.openxmlformats.org/officeDocument/2006/relationships/image" Target="media/imgrId1531f2f0fa3f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