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7830313" name="name1531f2ef1a9991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ef1a99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ef1a9da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Labour Studies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ef1aa1f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2ef1aa38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2ef1aa4b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ab5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ab7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abb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1abc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abf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ac6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ac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ad3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ada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ae0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ae7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1ae8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b06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b09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b0d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b11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b14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b18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b40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1b41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b48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1b49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b50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1b51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b58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1b59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b60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1b61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b68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1b69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ef1a9dad" Type="http://schemas.openxmlformats.org/officeDocument/2006/relationships/hyperlink" Target="../../contact_us.php" TargetMode="External"/><Relationship Id="rId1531f2ef1aa1f4" Type="http://schemas.openxmlformats.org/officeDocument/2006/relationships/hyperlink" Target="http://calendar.athabascau.ca/undergrad/2012/page03_04_07.php" TargetMode="External"/><Relationship Id="rId1531f2ef1aa38a" Type="http://schemas.openxmlformats.org/officeDocument/2006/relationships/hyperlink" Target="http://calendar.athabascau.ca/undergrad/2012/page03_04.php" TargetMode="External"/><Relationship Id="rId1531f2ef1aa4ba" Type="http://schemas.openxmlformats.org/officeDocument/2006/relationships/hyperlink" Target="http://calendar.athabascau.ca/undergrad/2012/page12.php" TargetMode="External"/><Relationship Id="rId1531f2ef1ab53b" Type="http://schemas.openxmlformats.org/officeDocument/2006/relationships/hyperlink" Target="http://calendar.athabascau.ca/undergrad/2012/page03_04.php#english" TargetMode="External"/><Relationship Id="rId1531f2ef1ab7ab" Type="http://schemas.openxmlformats.org/officeDocument/2006/relationships/hyperlink" Target="http://www.athabascau.ca/course/ug_area/humanities.php" TargetMode="External"/><Relationship Id="rId1531f2ef1abb52" Type="http://schemas.openxmlformats.org/officeDocument/2006/relationships/hyperlink" Target="http://www.athabascau.ca/html/syllabi/lbst/lbst200.htm" TargetMode="External"/><Relationship Id="rId1531f2ef1abc60" Type="http://schemas.openxmlformats.org/officeDocument/2006/relationships/hyperlink" Target="http://www.athabascau.ca/html/syllabi/lbst/lbst202.htm" TargetMode="External"/><Relationship Id="rId1531f2ef1abfc4" Type="http://schemas.openxmlformats.org/officeDocument/2006/relationships/hyperlink" Target="http://www.athabascau.ca/course/ug_area/social.php" TargetMode="External"/><Relationship Id="rId1531f2ef1ac67a" Type="http://schemas.openxmlformats.org/officeDocument/2006/relationships/hyperlink" Target="http://www.athabascau.ca/course/ug_area/science.php" TargetMode="External"/><Relationship Id="rId1531f2ef1acd14" Type="http://schemas.openxmlformats.org/officeDocument/2006/relationships/hyperlink" Target="http://www.athabascau.ca/course/ug_area/science.php" TargetMode="External"/><Relationship Id="rId1531f2ef1ad3b0" Type="http://schemas.openxmlformats.org/officeDocument/2006/relationships/hyperlink" Target="http://www.athabascau.ca/course/ug_area/social.php" TargetMode="External"/><Relationship Id="rId1531f2ef1ada4c" Type="http://schemas.openxmlformats.org/officeDocument/2006/relationships/hyperlink" Target="http://www.athabascau.ca/course/ug_area/social.php" TargetMode="External"/><Relationship Id="rId1531f2ef1ae0e4" Type="http://schemas.openxmlformats.org/officeDocument/2006/relationships/hyperlink" Target="http://www.athabascau.ca/course/ug_area/humanities.php" TargetMode="External"/><Relationship Id="rId1531f2ef1ae793" Type="http://schemas.openxmlformats.org/officeDocument/2006/relationships/hyperlink" Target="http://www.athabascau.ca/course/ug_area/humanities.php" TargetMode="External"/><Relationship Id="rId1531f2ef1ae8a6" Type="http://schemas.openxmlformats.org/officeDocument/2006/relationships/hyperlink" Target="http://www.athabascau.ca/course/ug_area/social.php" TargetMode="External"/><Relationship Id="rId1531f2ef1b0654" Type="http://schemas.openxmlformats.org/officeDocument/2006/relationships/hyperlink" Target="http://www.athabascau.ca/html/syllabi/hist/hist336.htm" TargetMode="External"/><Relationship Id="rId1531f2ef1b09d1" Type="http://schemas.openxmlformats.org/officeDocument/2006/relationships/hyperlink" Target="http://www.athabascau.ca/course/ug_area/humanities.php" TargetMode="External"/><Relationship Id="rId1531f2ef1b0d96" Type="http://schemas.openxmlformats.org/officeDocument/2006/relationships/hyperlink" Target="http://www.athabascau.ca/html/syllabi/hist/hist336.htm" TargetMode="External"/><Relationship Id="rId1531f2ef1b1111" Type="http://schemas.openxmlformats.org/officeDocument/2006/relationships/hyperlink" Target="http://www.athabascau.ca/course/ug_area/humanities.php" TargetMode="External"/><Relationship Id="rId1531f2ef1b14e7" Type="http://schemas.openxmlformats.org/officeDocument/2006/relationships/hyperlink" Target="http://www.athabascau.ca/html/syllabi/soci/soci321.htm" TargetMode="External"/><Relationship Id="rId1531f2ef1b1863" Type="http://schemas.openxmlformats.org/officeDocument/2006/relationships/hyperlink" Target="http://www.athabascau.ca/course/ug_area/social.php" TargetMode="External"/><Relationship Id="rId1531f2ef1b401b" Type="http://schemas.openxmlformats.org/officeDocument/2006/relationships/hyperlink" Target="http://www.athabascau.ca/course/ug_area/humanities.php" TargetMode="External"/><Relationship Id="rId1531f2ef1b4133" Type="http://schemas.openxmlformats.org/officeDocument/2006/relationships/hyperlink" Target="http://www.athabascau.ca/course/ug_area/social.php" TargetMode="External"/><Relationship Id="rId1531f2ef1b4816" Type="http://schemas.openxmlformats.org/officeDocument/2006/relationships/hyperlink" Target="http://www.athabascau.ca/course/ug_area/humanities.php" TargetMode="External"/><Relationship Id="rId1531f2ef1b4927" Type="http://schemas.openxmlformats.org/officeDocument/2006/relationships/hyperlink" Target="http://www.athabascau.ca/course/ug_area/social.php" TargetMode="External"/><Relationship Id="rId1531f2ef1b5024" Type="http://schemas.openxmlformats.org/officeDocument/2006/relationships/hyperlink" Target="http://www.athabascau.ca/course/ug_area/humanities.php" TargetMode="External"/><Relationship Id="rId1531f2ef1b513c" Type="http://schemas.openxmlformats.org/officeDocument/2006/relationships/hyperlink" Target="http://www.athabascau.ca/course/ug_area/social.php" TargetMode="External"/><Relationship Id="rId1531f2ef1b585d" Type="http://schemas.openxmlformats.org/officeDocument/2006/relationships/hyperlink" Target="http://www.athabascau.ca/course/ug_area/humanities.php" TargetMode="External"/><Relationship Id="rId1531f2ef1b5971" Type="http://schemas.openxmlformats.org/officeDocument/2006/relationships/hyperlink" Target="http://www.athabascau.ca/course/ug_area/social.php" TargetMode="External"/><Relationship Id="rId1531f2ef1b605e" Type="http://schemas.openxmlformats.org/officeDocument/2006/relationships/hyperlink" Target="http://www.athabascau.ca/course/ug_area/humanities.php" TargetMode="External"/><Relationship Id="rId1531f2ef1b616f" Type="http://schemas.openxmlformats.org/officeDocument/2006/relationships/hyperlink" Target="http://www.athabascau.ca/course/ug_area/social.php" TargetMode="External"/><Relationship Id="rId1531f2ef1b6865" Type="http://schemas.openxmlformats.org/officeDocument/2006/relationships/hyperlink" Target="http://www.athabascau.ca/course/ug_area/humanities.php" TargetMode="External"/><Relationship Id="rId1531f2ef1b697e" Type="http://schemas.openxmlformats.org/officeDocument/2006/relationships/hyperlink" Target="http://www.athabascau.ca/course/ug_area/social.php" TargetMode="External"/><Relationship Id="rId1531f2ef1a9955" Type="http://schemas.openxmlformats.org/officeDocument/2006/relationships/image" Target="media/imgrId1531f2ef1a995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