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79974" name="name1531f2ef036b57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f036b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f036f8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f0373f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f03758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f0376c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8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8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9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97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9e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a4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ab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b1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b8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b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c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c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d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e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e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e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f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3f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404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40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040c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413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0414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41b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041c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42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042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42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042d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43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043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f036f83" Type="http://schemas.openxmlformats.org/officeDocument/2006/relationships/hyperlink" Target="../../contact_us.php" TargetMode="External"/><Relationship Id="rId1531f2ef0373f5" Type="http://schemas.openxmlformats.org/officeDocument/2006/relationships/hyperlink" Target="http://calendar.athabascau.ca/undergrad/2012/page03_04_05.php" TargetMode="External"/><Relationship Id="rId1531f2ef037588" Type="http://schemas.openxmlformats.org/officeDocument/2006/relationships/hyperlink" Target="http://calendar.athabascau.ca/undergrad/2012/page03_04.php" TargetMode="External"/><Relationship Id="rId1531f2ef0376ca" Type="http://schemas.openxmlformats.org/officeDocument/2006/relationships/hyperlink" Target="http://calendar.athabascau.ca/undergrad/2012/page12.php" TargetMode="External"/><Relationship Id="rId1531f2ef03875b" Type="http://schemas.openxmlformats.org/officeDocument/2006/relationships/hyperlink" Target="http://calendar.athabascau.ca/undergrad/2012/page03_04.php#english" TargetMode="External"/><Relationship Id="rId1531f2ef0389d5" Type="http://schemas.openxmlformats.org/officeDocument/2006/relationships/hyperlink" Target="http://www.athabascau.ca/course/ug_area/humanities.php" TargetMode="External"/><Relationship Id="rId1531f2ef0390a8" Type="http://schemas.openxmlformats.org/officeDocument/2006/relationships/hyperlink" Target="http://www.athabascau.ca/course/ug_area/humanities.php" TargetMode="External"/><Relationship Id="rId1531f2ef03975f" Type="http://schemas.openxmlformats.org/officeDocument/2006/relationships/hyperlink" Target="http://www.athabascau.ca/course/ug_area/humanities.php" TargetMode="External"/><Relationship Id="rId1531f2ef039e0e" Type="http://schemas.openxmlformats.org/officeDocument/2006/relationships/hyperlink" Target="http://www.athabascau.ca/course/ug_area/humanities.php" TargetMode="External"/><Relationship Id="rId1531f2ef03a4b2" Type="http://schemas.openxmlformats.org/officeDocument/2006/relationships/hyperlink" Target="http://www.athabascau.ca/course/ug_area/humanities.php" TargetMode="External"/><Relationship Id="rId1531f2ef03ab52" Type="http://schemas.openxmlformats.org/officeDocument/2006/relationships/hyperlink" Target="http://www.athabascau.ca/course/ug_area/science.php" TargetMode="External"/><Relationship Id="rId1531f2ef03b1fd" Type="http://schemas.openxmlformats.org/officeDocument/2006/relationships/hyperlink" Target="http://www.athabascau.ca/course/ug_area/science.php" TargetMode="External"/><Relationship Id="rId1531f2ef03b8bb" Type="http://schemas.openxmlformats.org/officeDocument/2006/relationships/hyperlink" Target="http://www.athabascau.ca/course/ug_area/social.php" TargetMode="External"/><Relationship Id="rId1531f2ef03bf79" Type="http://schemas.openxmlformats.org/officeDocument/2006/relationships/hyperlink" Target="http://www.athabascau.ca/course/ug_area/social.php" TargetMode="External"/><Relationship Id="rId1531f2ef03c641" Type="http://schemas.openxmlformats.org/officeDocument/2006/relationships/hyperlink" Target="http://www.athabascau.ca/course/ug_area/social.php" TargetMode="External"/><Relationship Id="rId1531f2ef03cd0e" Type="http://schemas.openxmlformats.org/officeDocument/2006/relationships/hyperlink" Target="http://www.athabascau.ca/course/ug_area/social.php" TargetMode="External"/><Relationship Id="rId1531f2ef03da6a" Type="http://schemas.openxmlformats.org/officeDocument/2006/relationships/hyperlink" Target="http://www.athabascau.ca/course/ug_area/humanities.php" TargetMode="External"/><Relationship Id="rId1531f2ef03e16d" Type="http://schemas.openxmlformats.org/officeDocument/2006/relationships/hyperlink" Target="http://www.athabascau.ca/course/ug_area/humanities.php" TargetMode="External"/><Relationship Id="rId1531f2ef03e86d" Type="http://schemas.openxmlformats.org/officeDocument/2006/relationships/hyperlink" Target="http://www.athabascau.ca/course/ug_area/humanities.php" TargetMode="External"/><Relationship Id="rId1531f2ef03ef6b" Type="http://schemas.openxmlformats.org/officeDocument/2006/relationships/hyperlink" Target="http://www.athabascau.ca/course/ug_area/humanities.php" TargetMode="External"/><Relationship Id="rId1531f2ef03f66c" Type="http://schemas.openxmlformats.org/officeDocument/2006/relationships/hyperlink" Target="http://www.athabascau.ca/course/ug_area/humanities.php" TargetMode="External"/><Relationship Id="rId1531f2ef03fd77" Type="http://schemas.openxmlformats.org/officeDocument/2006/relationships/hyperlink" Target="http://www.athabascau.ca/course/ug_area/humanities.php" TargetMode="External"/><Relationship Id="rId1531f2ef040480" Type="http://schemas.openxmlformats.org/officeDocument/2006/relationships/hyperlink" Target="http://www.athabascau.ca/course/ug_area/humanities.php" TargetMode="External"/><Relationship Id="rId1531f2ef040b7d" Type="http://schemas.openxmlformats.org/officeDocument/2006/relationships/hyperlink" Target="http://www.athabascau.ca/course/ug_area/humanities.php" TargetMode="External"/><Relationship Id="rId1531f2ef040c94" Type="http://schemas.openxmlformats.org/officeDocument/2006/relationships/hyperlink" Target="http://www.athabascau.ca/course/ug_area/social.php" TargetMode="External"/><Relationship Id="rId1531f2ef0413a0" Type="http://schemas.openxmlformats.org/officeDocument/2006/relationships/hyperlink" Target="http://www.athabascau.ca/course/ug_area/humanities.php" TargetMode="External"/><Relationship Id="rId1531f2ef0414bf" Type="http://schemas.openxmlformats.org/officeDocument/2006/relationships/hyperlink" Target="http://www.athabascau.ca/course/ug_area/social.php" TargetMode="External"/><Relationship Id="rId1531f2ef041bdf" Type="http://schemas.openxmlformats.org/officeDocument/2006/relationships/hyperlink" Target="http://www.athabascau.ca/course/ug_area/humanities.php" TargetMode="External"/><Relationship Id="rId1531f2ef041cf7" Type="http://schemas.openxmlformats.org/officeDocument/2006/relationships/hyperlink" Target="http://www.athabascau.ca/course/ug_area/social.php" TargetMode="External"/><Relationship Id="rId1531f2ef042410" Type="http://schemas.openxmlformats.org/officeDocument/2006/relationships/hyperlink" Target="http://www.athabascau.ca/course/ug_area/humanities.php" TargetMode="External"/><Relationship Id="rId1531f2ef042529" Type="http://schemas.openxmlformats.org/officeDocument/2006/relationships/hyperlink" Target="http://www.athabascau.ca/course/ug_area/social.php" TargetMode="External"/><Relationship Id="rId1531f2ef042c43" Type="http://schemas.openxmlformats.org/officeDocument/2006/relationships/hyperlink" Target="http://www.athabascau.ca/course/ug_area/humanities.php" TargetMode="External"/><Relationship Id="rId1531f2ef042d5d" Type="http://schemas.openxmlformats.org/officeDocument/2006/relationships/hyperlink" Target="http://www.athabascau.ca/course/ug_area/social.php" TargetMode="External"/><Relationship Id="rId1531f2ef043466" Type="http://schemas.openxmlformats.org/officeDocument/2006/relationships/hyperlink" Target="http://www.athabascau.ca/course/ug_area/humanities.php" TargetMode="External"/><Relationship Id="rId1531f2ef043587" Type="http://schemas.openxmlformats.org/officeDocument/2006/relationships/hyperlink" Target="http://www.athabascau.ca/course/ug_area/social.php" TargetMode="External"/><Relationship Id="rId1531f2ef036b1a" Type="http://schemas.openxmlformats.org/officeDocument/2006/relationships/image" Target="media/imgrId1531f2ef036b1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