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3373987" name="name1531f2eebc0632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eebc05f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eebc0a5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eebc0ef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Sept. 1, 2012 to Dec. 31, 2012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2eebc108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2eebc11c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c22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c24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c28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c2b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c2f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c32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c39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c3f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c46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c4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c53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c5a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c67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c6e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c71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FREN358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c75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c79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c7c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c80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c84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c8b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c92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c99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ca0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ca7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cae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ebcaf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cb6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ebcb7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cbe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ebcbf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cc6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ebcc7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bcce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ebcd0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eebc0a51" Type="http://schemas.openxmlformats.org/officeDocument/2006/relationships/hyperlink" Target="../../contact_us.php" TargetMode="External"/><Relationship Id="rId1531f2eebc0ef1" Type="http://schemas.openxmlformats.org/officeDocument/2006/relationships/hyperlink" Target="http://calendar.athabascau.ca/undergrad/current/page03_04_03_Sept2012.php" TargetMode="External"/><Relationship Id="rId1531f2eebc1081" Type="http://schemas.openxmlformats.org/officeDocument/2006/relationships/hyperlink" Target="http://calendar.athabascau.ca/undergrad/2012/page03_04.php" TargetMode="External"/><Relationship Id="rId1531f2eebc11c4" Type="http://schemas.openxmlformats.org/officeDocument/2006/relationships/hyperlink" Target="http://calendar.athabascau.ca/undergrad/2012/page12.php" TargetMode="External"/><Relationship Id="rId1531f2eebc2214" Type="http://schemas.openxmlformats.org/officeDocument/2006/relationships/hyperlink" Target="http://calendar.athabascau.ca/undergrad/2012/page03_04.php#english" TargetMode="External"/><Relationship Id="rId1531f2eebc247a" Type="http://schemas.openxmlformats.org/officeDocument/2006/relationships/hyperlink" Target="http://www.athabascau.ca/course/ug_area/humanities.php" TargetMode="External"/><Relationship Id="rId1531f2eebc281b" Type="http://schemas.openxmlformats.org/officeDocument/2006/relationships/hyperlink" Target="http://www2.athabascau.ca/course/ug_subject/ef.php#fren" TargetMode="External"/><Relationship Id="rId1531f2eebc2b87" Type="http://schemas.openxmlformats.org/officeDocument/2006/relationships/hyperlink" Target="http://www.athabascau.ca/course/ug_area/humanities.php" TargetMode="External"/><Relationship Id="rId1531f2eebc2f29" Type="http://schemas.openxmlformats.org/officeDocument/2006/relationships/hyperlink" Target="http://www2.athabascau.ca/course/ug_subject/ef.php#fren" TargetMode="External"/><Relationship Id="rId1531f2eebc3290" Type="http://schemas.openxmlformats.org/officeDocument/2006/relationships/hyperlink" Target="http://www.athabascau.ca/course/ug_area/humanities.php" TargetMode="External"/><Relationship Id="rId1531f2eebc3931" Type="http://schemas.openxmlformats.org/officeDocument/2006/relationships/hyperlink" Target="http://www.athabascau.ca/course/ug_area/science.php" TargetMode="External"/><Relationship Id="rId1531f2eebc3fcf" Type="http://schemas.openxmlformats.org/officeDocument/2006/relationships/hyperlink" Target="http://www.athabascau.ca/course/ug_area/science.php" TargetMode="External"/><Relationship Id="rId1531f2eebc4674" Type="http://schemas.openxmlformats.org/officeDocument/2006/relationships/hyperlink" Target="http://www.athabascau.ca/course/ug_area/social.php" TargetMode="External"/><Relationship Id="rId1531f2eebc4d24" Type="http://schemas.openxmlformats.org/officeDocument/2006/relationships/hyperlink" Target="http://www.athabascau.ca/course/ug_area/social.php" TargetMode="External"/><Relationship Id="rId1531f2eebc53d6" Type="http://schemas.openxmlformats.org/officeDocument/2006/relationships/hyperlink" Target="http://www.athabascau.ca/course/ug_area/social.php" TargetMode="External"/><Relationship Id="rId1531f2eebc5a8e" Type="http://schemas.openxmlformats.org/officeDocument/2006/relationships/hyperlink" Target="http://www.athabascau.ca/course/ug_area/social.php" TargetMode="External"/><Relationship Id="rId1531f2eebc6795" Type="http://schemas.openxmlformats.org/officeDocument/2006/relationships/hyperlink" Target="http://www.athabascau.ca/course/ug_area/humanities.php" TargetMode="External"/><Relationship Id="rId1531f2eebc6e47" Type="http://schemas.openxmlformats.org/officeDocument/2006/relationships/hyperlink" Target="http://www.athabascau.ca/course/ug_area/humanities.php" TargetMode="External"/><Relationship Id="rId1531f2eebc71ff" Type="http://schemas.openxmlformats.org/officeDocument/2006/relationships/hyperlink" Target="http://www.athabascau.ca/html/syllabi/fren/fren358.htm" TargetMode="External"/><Relationship Id="rId1531f2eebc756c" Type="http://schemas.openxmlformats.org/officeDocument/2006/relationships/hyperlink" Target="http://www.athabascau.ca/course/ug_area/humanities.php" TargetMode="External"/><Relationship Id="rId1531f2eebc7936" Type="http://schemas.openxmlformats.org/officeDocument/2006/relationships/hyperlink" Target="http://www.athabascau.ca/html/syllabi/fren/fren374.htm" TargetMode="External"/><Relationship Id="rId1531f2eebc7cb5" Type="http://schemas.openxmlformats.org/officeDocument/2006/relationships/hyperlink" Target="http://www.athabascau.ca/course/ug_area/humanities.php" TargetMode="External"/><Relationship Id="rId1531f2eebc8083" Type="http://schemas.openxmlformats.org/officeDocument/2006/relationships/hyperlink" Target="http://www.athabascau.ca/html/syllabi/fren/fren374.htm" TargetMode="External"/><Relationship Id="rId1531f2eebc8405" Type="http://schemas.openxmlformats.org/officeDocument/2006/relationships/hyperlink" Target="http://www.athabascau.ca/course/ug_area/humanities.php" TargetMode="External"/><Relationship Id="rId1531f2eebc8b14" Type="http://schemas.openxmlformats.org/officeDocument/2006/relationships/hyperlink" Target="http://www.athabascau.ca/course/ug_area/humanities.php" TargetMode="External"/><Relationship Id="rId1531f2eebc920e" Type="http://schemas.openxmlformats.org/officeDocument/2006/relationships/hyperlink" Target="http://www.athabascau.ca/course/ug_area/humanities.php" TargetMode="External"/><Relationship Id="rId1531f2eebc9902" Type="http://schemas.openxmlformats.org/officeDocument/2006/relationships/hyperlink" Target="http://www.athabascau.ca/course/ug_area/humanities.php" TargetMode="External"/><Relationship Id="rId1531f2eebca010" Type="http://schemas.openxmlformats.org/officeDocument/2006/relationships/hyperlink" Target="http://www.athabascau.ca/course/ug_area/humanities.php" TargetMode="External"/><Relationship Id="rId1531f2eebca723" Type="http://schemas.openxmlformats.org/officeDocument/2006/relationships/hyperlink" Target="http://www.athabascau.ca/course/ug_area/humanities.php" TargetMode="External"/><Relationship Id="rId1531f2eebcae41" Type="http://schemas.openxmlformats.org/officeDocument/2006/relationships/hyperlink" Target="http://www.athabascau.ca/course/ug_area/humanities.php" TargetMode="External"/><Relationship Id="rId1531f2eebcaf5e" Type="http://schemas.openxmlformats.org/officeDocument/2006/relationships/hyperlink" Target="http://www.athabascau.ca/course/ug_area/social.php" TargetMode="External"/><Relationship Id="rId1531f2eebcb66a" Type="http://schemas.openxmlformats.org/officeDocument/2006/relationships/hyperlink" Target="http://www.athabascau.ca/course/ug_area/humanities.php" TargetMode="External"/><Relationship Id="rId1531f2eebcb784" Type="http://schemas.openxmlformats.org/officeDocument/2006/relationships/hyperlink" Target="http://www.athabascau.ca/course/ug_area/social.php" TargetMode="External"/><Relationship Id="rId1531f2eebcbea5" Type="http://schemas.openxmlformats.org/officeDocument/2006/relationships/hyperlink" Target="http://www.athabascau.ca/course/ug_area/humanities.php" TargetMode="External"/><Relationship Id="rId1531f2eebcbfbc" Type="http://schemas.openxmlformats.org/officeDocument/2006/relationships/hyperlink" Target="http://www.athabascau.ca/course/ug_area/social.php" TargetMode="External"/><Relationship Id="rId1531f2eebcc6c8" Type="http://schemas.openxmlformats.org/officeDocument/2006/relationships/hyperlink" Target="http://www.athabascau.ca/course/ug_area/humanities.php" TargetMode="External"/><Relationship Id="rId1531f2eebcc7df" Type="http://schemas.openxmlformats.org/officeDocument/2006/relationships/hyperlink" Target="http://www.athabascau.ca/course/ug_area/social.php" TargetMode="External"/><Relationship Id="rId1531f2eebccef6" Type="http://schemas.openxmlformats.org/officeDocument/2006/relationships/hyperlink" Target="http://www.athabascau.ca/course/ug_area/humanities.php" TargetMode="External"/><Relationship Id="rId1531f2eebcd014" Type="http://schemas.openxmlformats.org/officeDocument/2006/relationships/hyperlink" Target="http://www.athabascau.ca/course/ug_area/social.php" TargetMode="External"/><Relationship Id="rId1531f2eebc05f5" Type="http://schemas.openxmlformats.org/officeDocument/2006/relationships/image" Target="media/imgrId1531f2eebc05f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