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5807882" name="name1531f2eed71c22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eed71be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eed71fc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eed723f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eed7257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eed7269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36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38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3c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3f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43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46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4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53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59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60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66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6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79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80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83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FREN358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87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8a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8d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91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94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98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9b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9e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a2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a8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af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b5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bc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ed7bd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c4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ed7c5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cc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ed7c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d4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ed7d5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d7db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ed7dc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eed71fcc" Type="http://schemas.openxmlformats.org/officeDocument/2006/relationships/hyperlink" Target="../../contact_us.php" TargetMode="External"/><Relationship Id="rId1531f2eed723f7" Type="http://schemas.openxmlformats.org/officeDocument/2006/relationships/hyperlink" Target="http://calendar.athabascau.ca/undergrad/2012/page03_04_03.php" TargetMode="External"/><Relationship Id="rId1531f2eed72571" Type="http://schemas.openxmlformats.org/officeDocument/2006/relationships/hyperlink" Target="http://calendar.athabascau.ca/undergrad/2012/page03_04.php" TargetMode="External"/><Relationship Id="rId1531f2eed7269e" Type="http://schemas.openxmlformats.org/officeDocument/2006/relationships/hyperlink" Target="http://calendar.athabascau.ca/undergrad/2012/page12.php" TargetMode="External"/><Relationship Id="rId1531f2eed73657" Type="http://schemas.openxmlformats.org/officeDocument/2006/relationships/hyperlink" Target="http://calendar.athabascau.ca/undergrad/2012/page03_04.php#english" TargetMode="External"/><Relationship Id="rId1531f2eed738af" Type="http://schemas.openxmlformats.org/officeDocument/2006/relationships/hyperlink" Target="http://www.athabascau.ca/course/ug_area/humanities.php" TargetMode="External"/><Relationship Id="rId1531f2eed73c37" Type="http://schemas.openxmlformats.org/officeDocument/2006/relationships/hyperlink" Target="http://www2.athabascau.ca/course/ug_subject/ef.php#fren" TargetMode="External"/><Relationship Id="rId1531f2eed73fdd" Type="http://schemas.openxmlformats.org/officeDocument/2006/relationships/hyperlink" Target="http://www.athabascau.ca/course/ug_area/humanities.php" TargetMode="External"/><Relationship Id="rId1531f2eed74365" Type="http://schemas.openxmlformats.org/officeDocument/2006/relationships/hyperlink" Target="http://www2.athabascau.ca/course/ug_subject/ef.php#fren" TargetMode="External"/><Relationship Id="rId1531f2eed746b3" Type="http://schemas.openxmlformats.org/officeDocument/2006/relationships/hyperlink" Target="http://www.athabascau.ca/course/ug_area/humanities.php" TargetMode="External"/><Relationship Id="rId1531f2eed74d21" Type="http://schemas.openxmlformats.org/officeDocument/2006/relationships/hyperlink" Target="http://www.athabascau.ca/course/ug_area/science.php" TargetMode="External"/><Relationship Id="rId1531f2eed75392" Type="http://schemas.openxmlformats.org/officeDocument/2006/relationships/hyperlink" Target="http://www.athabascau.ca/course/ug_area/science.php" TargetMode="External"/><Relationship Id="rId1531f2eed759fd" Type="http://schemas.openxmlformats.org/officeDocument/2006/relationships/hyperlink" Target="http://www.athabascau.ca/course/ug_area/social.php" TargetMode="External"/><Relationship Id="rId1531f2eed76061" Type="http://schemas.openxmlformats.org/officeDocument/2006/relationships/hyperlink" Target="http://www.athabascau.ca/course/ug_area/social.php" TargetMode="External"/><Relationship Id="rId1531f2eed766d5" Type="http://schemas.openxmlformats.org/officeDocument/2006/relationships/hyperlink" Target="http://www.athabascau.ca/course/ug_area/social.php" TargetMode="External"/><Relationship Id="rId1531f2eed76d44" Type="http://schemas.openxmlformats.org/officeDocument/2006/relationships/hyperlink" Target="http://www.athabascau.ca/course/ug_area/social.php" TargetMode="External"/><Relationship Id="rId1531f2eed779d0" Type="http://schemas.openxmlformats.org/officeDocument/2006/relationships/hyperlink" Target="http://www.athabascau.ca/course/ug_area/humanities.php" TargetMode="External"/><Relationship Id="rId1531f2eed78038" Type="http://schemas.openxmlformats.org/officeDocument/2006/relationships/hyperlink" Target="http://www.athabascau.ca/course/ug_area/humanities.php" TargetMode="External"/><Relationship Id="rId1531f2eed783c3" Type="http://schemas.openxmlformats.org/officeDocument/2006/relationships/hyperlink" Target="http://www.athabascau.ca/html/syllabi/fren/fren358.htm" TargetMode="External"/><Relationship Id="rId1531f2eed78704" Type="http://schemas.openxmlformats.org/officeDocument/2006/relationships/hyperlink" Target="http://www.athabascau.ca/course/ug_area/humanities.php" TargetMode="External"/><Relationship Id="rId1531f2eed78a8e" Type="http://schemas.openxmlformats.org/officeDocument/2006/relationships/hyperlink" Target="http://www.athabascau.ca/syllabi/fren/fren362.php" TargetMode="External"/><Relationship Id="rId1531f2eed78dd5" Type="http://schemas.openxmlformats.org/officeDocument/2006/relationships/hyperlink" Target="http://www.athabascau.ca/course/ug_area/humanities.php" TargetMode="External"/><Relationship Id="rId1531f2eed7916a" Type="http://schemas.openxmlformats.org/officeDocument/2006/relationships/hyperlink" Target="http://www.athabascau.ca/syllabi/fren/fren362.php" TargetMode="External"/><Relationship Id="rId1531f2eed794ae" Type="http://schemas.openxmlformats.org/officeDocument/2006/relationships/hyperlink" Target="http://www.athabascau.ca/course/ug_area/humanities.php" TargetMode="External"/><Relationship Id="rId1531f2eed7983c" Type="http://schemas.openxmlformats.org/officeDocument/2006/relationships/hyperlink" Target="http://www.athabascau.ca/syllabi/fren/fren374.php" TargetMode="External"/><Relationship Id="rId1531f2eed79b6f" Type="http://schemas.openxmlformats.org/officeDocument/2006/relationships/hyperlink" Target="http://www.athabascau.ca/course/ug_area/humanities.php" TargetMode="External"/><Relationship Id="rId1531f2eed79efd" Type="http://schemas.openxmlformats.org/officeDocument/2006/relationships/hyperlink" Target="http://www.athabascau.ca/syllabi/fren/fren374.php" TargetMode="External"/><Relationship Id="rId1531f2eed7a23d" Type="http://schemas.openxmlformats.org/officeDocument/2006/relationships/hyperlink" Target="http://www.athabascau.ca/course/ug_area/humanities.php" TargetMode="External"/><Relationship Id="rId1531f2eed7a8b8" Type="http://schemas.openxmlformats.org/officeDocument/2006/relationships/hyperlink" Target="http://www.athabascau.ca/course/ug_area/humanities.php" TargetMode="External"/><Relationship Id="rId1531f2eed7af35" Type="http://schemas.openxmlformats.org/officeDocument/2006/relationships/hyperlink" Target="http://www.athabascau.ca/course/ug_area/humanities.php" TargetMode="External"/><Relationship Id="rId1531f2eed7b5d0" Type="http://schemas.openxmlformats.org/officeDocument/2006/relationships/hyperlink" Target="http://www.athabascau.ca/course/ug_area/humanities.php" TargetMode="External"/><Relationship Id="rId1531f2eed7bc89" Type="http://schemas.openxmlformats.org/officeDocument/2006/relationships/hyperlink" Target="http://www.athabascau.ca/course/ug_area/humanities.php" TargetMode="External"/><Relationship Id="rId1531f2eed7bd94" Type="http://schemas.openxmlformats.org/officeDocument/2006/relationships/hyperlink" Target="http://www.athabascau.ca/course/ug_area/social.php" TargetMode="External"/><Relationship Id="rId1531f2eed7c471" Type="http://schemas.openxmlformats.org/officeDocument/2006/relationships/hyperlink" Target="http://www.athabascau.ca/course/ug_area/humanities.php" TargetMode="External"/><Relationship Id="rId1531f2eed7c57c" Type="http://schemas.openxmlformats.org/officeDocument/2006/relationships/hyperlink" Target="http://www.athabascau.ca/course/ug_area/social.php" TargetMode="External"/><Relationship Id="rId1531f2eed7cc47" Type="http://schemas.openxmlformats.org/officeDocument/2006/relationships/hyperlink" Target="http://www.athabascau.ca/course/ug_area/humanities.php" TargetMode="External"/><Relationship Id="rId1531f2eed7cd54" Type="http://schemas.openxmlformats.org/officeDocument/2006/relationships/hyperlink" Target="http://www.athabascau.ca/course/ug_area/social.php" TargetMode="External"/><Relationship Id="rId1531f2eed7d414" Type="http://schemas.openxmlformats.org/officeDocument/2006/relationships/hyperlink" Target="http://www.athabascau.ca/course/ug_area/humanities.php" TargetMode="External"/><Relationship Id="rId1531f2eed7d520" Type="http://schemas.openxmlformats.org/officeDocument/2006/relationships/hyperlink" Target="http://www.athabascau.ca/course/ug_area/social.php" TargetMode="External"/><Relationship Id="rId1531f2eed7dbe1" Type="http://schemas.openxmlformats.org/officeDocument/2006/relationships/hyperlink" Target="http://www.athabascau.ca/course/ug_area/humanities.php" TargetMode="External"/><Relationship Id="rId1531f2eed7dcea" Type="http://schemas.openxmlformats.org/officeDocument/2006/relationships/hyperlink" Target="http://www.athabascau.ca/course/ug_area/social.php" TargetMode="External"/><Relationship Id="rId1531f2eed71be6" Type="http://schemas.openxmlformats.org/officeDocument/2006/relationships/image" Target="media/imgrId1531f2eed71be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