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882474" name="name1531f3548119fe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48119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4811e3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481229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48123c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7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17d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17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8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187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18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9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191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19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9a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19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19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b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b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c6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cd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d4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db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e2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e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f0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f8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1f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20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20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20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20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20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354821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354821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3548214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3548217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1531f3548219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4811e39" Type="http://schemas.openxmlformats.org/officeDocument/2006/relationships/hyperlink" Target="../../contact_us.php" TargetMode="External"/><Relationship Id="rId1531f35481229f" Type="http://schemas.openxmlformats.org/officeDocument/2006/relationships/hyperlink" Target="http://calendar.athabascau.ca/undergrad/2011/page03_07.php" TargetMode="External"/><Relationship Id="rId1531f3548123c7" Type="http://schemas.openxmlformats.org/officeDocument/2006/relationships/hyperlink" Target="http://calendar.athabascau.ca/undergrad/2011/page12.php" TargetMode="External"/><Relationship Id="rId1531f354817cbd" Type="http://schemas.openxmlformats.org/officeDocument/2006/relationships/hyperlink" Target="http://www.athabascau.ca/course/ug_area/humanities.php" TargetMode="External"/><Relationship Id="rId1531f354817dd9" Type="http://schemas.openxmlformats.org/officeDocument/2006/relationships/hyperlink" Target="http://www.athabascau.ca/course/ug_area/social.php" TargetMode="External"/><Relationship Id="rId1531f354817eec" Type="http://schemas.openxmlformats.org/officeDocument/2006/relationships/hyperlink" Target="http://www.athabascau.ca/course/ug_area/science.php" TargetMode="External"/><Relationship Id="rId1531f3548186b3" Type="http://schemas.openxmlformats.org/officeDocument/2006/relationships/hyperlink" Target="http://www.athabascau.ca/course/ug_area/humanities.php" TargetMode="External"/><Relationship Id="rId1531f3548187d1" Type="http://schemas.openxmlformats.org/officeDocument/2006/relationships/hyperlink" Target="http://www.athabascau.ca/course/ug_area/social.php" TargetMode="External"/><Relationship Id="rId1531f3548188e7" Type="http://schemas.openxmlformats.org/officeDocument/2006/relationships/hyperlink" Target="http://www.athabascau.ca/course/ug_area/science.php" TargetMode="External"/><Relationship Id="rId1531f3548190a9" Type="http://schemas.openxmlformats.org/officeDocument/2006/relationships/hyperlink" Target="http://www.athabascau.ca/course/ug_area/humanities.php" TargetMode="External"/><Relationship Id="rId1531f3548191bf" Type="http://schemas.openxmlformats.org/officeDocument/2006/relationships/hyperlink" Target="http://www.athabascau.ca/course/ug_area/social.php" TargetMode="External"/><Relationship Id="rId1531f3548192d3" Type="http://schemas.openxmlformats.org/officeDocument/2006/relationships/hyperlink" Target="http://www.athabascau.ca/course/ug_area/science.php" TargetMode="External"/><Relationship Id="rId1531f354819a8f" Type="http://schemas.openxmlformats.org/officeDocument/2006/relationships/hyperlink" Target="http://www.athabascau.ca/course/ug_area/humanities.php" TargetMode="External"/><Relationship Id="rId1531f354819ba8" Type="http://schemas.openxmlformats.org/officeDocument/2006/relationships/hyperlink" Target="http://www.athabascau.ca/course/ug_area/social.php" TargetMode="External"/><Relationship Id="rId1531f354819cbd" Type="http://schemas.openxmlformats.org/officeDocument/2006/relationships/hyperlink" Target="http://www.athabascau.ca/course/ug_area/science.php" TargetMode="External"/><Relationship Id="rId1531f35481b879" Type="http://schemas.openxmlformats.org/officeDocument/2006/relationships/hyperlink" Target="http://www.athabascau.ca/course/ug_area/" TargetMode="External"/><Relationship Id="rId1531f35481bf82" Type="http://schemas.openxmlformats.org/officeDocument/2006/relationships/hyperlink" Target="http://www.athabascau.ca/course/ug_area/" TargetMode="External"/><Relationship Id="rId1531f35481c694" Type="http://schemas.openxmlformats.org/officeDocument/2006/relationships/hyperlink" Target="http://www.athabascau.ca/course/ug_area/" TargetMode="External"/><Relationship Id="rId1531f35481cdb0" Type="http://schemas.openxmlformats.org/officeDocument/2006/relationships/hyperlink" Target="http://www.athabascau.ca/course/ug_area/" TargetMode="External"/><Relationship Id="rId1531f35481d4cd" Type="http://schemas.openxmlformats.org/officeDocument/2006/relationships/hyperlink" Target="http://www.athabascau.ca/course/ug_area/" TargetMode="External"/><Relationship Id="rId1531f35481dbca" Type="http://schemas.openxmlformats.org/officeDocument/2006/relationships/hyperlink" Target="http://www.athabascau.ca/course/ug_area/" TargetMode="External"/><Relationship Id="rId1531f35481e2d1" Type="http://schemas.openxmlformats.org/officeDocument/2006/relationships/hyperlink" Target="http://www.athabascau.ca/course/ug_area/" TargetMode="External"/><Relationship Id="rId1531f35481e9e2" Type="http://schemas.openxmlformats.org/officeDocument/2006/relationships/hyperlink" Target="http://www.athabascau.ca/course/ug_area/" TargetMode="External"/><Relationship Id="rId1531f35481f0f9" Type="http://schemas.openxmlformats.org/officeDocument/2006/relationships/hyperlink" Target="http://www.athabascau.ca/course/ug_area/" TargetMode="External"/><Relationship Id="rId1531f35481f809" Type="http://schemas.openxmlformats.org/officeDocument/2006/relationships/hyperlink" Target="http://www.athabascau.ca/course/ug_area/" TargetMode="External"/><Relationship Id="rId1531f35481ff2b" Type="http://schemas.openxmlformats.org/officeDocument/2006/relationships/hyperlink" Target="http://www.athabascau.ca/course/ug_area/humanities.php" TargetMode="External"/><Relationship Id="rId1531f354820049" Type="http://schemas.openxmlformats.org/officeDocument/2006/relationships/hyperlink" Target="http://www.athabascau.ca/course/ug_area/social.php" TargetMode="External"/><Relationship Id="rId1531f35482015c" Type="http://schemas.openxmlformats.org/officeDocument/2006/relationships/hyperlink" Target="http://www.athabascau.ca/course/ug_area/science.php" TargetMode="External"/><Relationship Id="rId1531f354820977" Type="http://schemas.openxmlformats.org/officeDocument/2006/relationships/hyperlink" Target="http://www.athabascau.ca/course/ug_area/humanities.php" TargetMode="External"/><Relationship Id="rId1531f354820a92" Type="http://schemas.openxmlformats.org/officeDocument/2006/relationships/hyperlink" Target="http://www.athabascau.ca/course/ug_area/social.php" TargetMode="External"/><Relationship Id="rId1531f354820ba8" Type="http://schemas.openxmlformats.org/officeDocument/2006/relationships/hyperlink" Target="http://www.athabascau.ca/course/ug_area/science.php" TargetMode="External"/><Relationship Id="rId1531f35482128f" Type="http://schemas.openxmlformats.org/officeDocument/2006/relationships/hyperlink" Target="http://www.athabascau.ca/course/ug_area/humanities.php" TargetMode="External"/><Relationship Id="rId1531f3548213a5" Type="http://schemas.openxmlformats.org/officeDocument/2006/relationships/hyperlink" Target="http://www.athabascau.ca/course/ug_area/social.php" TargetMode="External"/><Relationship Id="rId1531f3548214b9" Type="http://schemas.openxmlformats.org/officeDocument/2006/relationships/hyperlink" Target="http://www.athabascau.ca/course/ug_area/science.php" TargetMode="External"/><Relationship Id="rId1531f35482174b" Type="http://schemas.openxmlformats.org/officeDocument/2006/relationships/hyperlink" Target="http://www.athabascau.ca/course/ug_area/" TargetMode="External"/><Relationship Id="rId1531f3548219e7" Type="http://schemas.openxmlformats.org/officeDocument/2006/relationships/hyperlink" Target="http://www.athabascau.ca/course/ug_area/" TargetMode="External"/><Relationship Id="rId1531f3548119c2" Type="http://schemas.openxmlformats.org/officeDocument/2006/relationships/image" Target="media/imgrId1531f3548119c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