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3083724" name="name1531f365c8bbc7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65c8bb8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f365c8bf4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SCIS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Major in Computing and Information Systems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65c8c33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65c8c44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8d2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8d6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8d9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8dd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8e0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8e4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8e7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8ea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8ee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8f1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8f5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8f8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8fb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5c8fc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00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03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06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0a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0d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11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14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1a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65c91b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65c91c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37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3a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3e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41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44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48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4b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4e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52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55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58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5b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5f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5c960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63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66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69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6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70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73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77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7a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7d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81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84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87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8b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a6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aa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ad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b1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b4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b8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bb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bf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c3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c6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ca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cd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d1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d4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d8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5c9db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MATH 209 may be replaced with a 200-level 3-credit course in Science upon the approval of the program director.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65c8bf4f" Type="http://schemas.openxmlformats.org/officeDocument/2006/relationships/hyperlink" Target="mailto:scis_advising@athabascau.ca" TargetMode="External"/><Relationship Id="rId1531f365c8c334" Type="http://schemas.openxmlformats.org/officeDocument/2006/relationships/hyperlink" Target="http://calendar.athabascau.ca/undergrad/2011/page03_20.php" TargetMode="External"/><Relationship Id="rId1531f365c8c440" Type="http://schemas.openxmlformats.org/officeDocument/2006/relationships/hyperlink" Target="http://calendar.athabascau.ca/undergrad/2011/page12.php" TargetMode="External"/><Relationship Id="rId1531f365c8d2ff" Type="http://schemas.openxmlformats.org/officeDocument/2006/relationships/hyperlink" Target="http://www.athabascau.ca/html/syllabi/admn/admn233.htm" TargetMode="External"/><Relationship Id="rId1531f365c8d660" Type="http://schemas.openxmlformats.org/officeDocument/2006/relationships/hyperlink" Target="http://www.athabascau.ca/course/ug_area/index.php" TargetMode="External"/><Relationship Id="rId1531f365c8d9f2" Type="http://schemas.openxmlformats.org/officeDocument/2006/relationships/hyperlink" Target="http://www.athabascau.ca/html/syllabi/comp/comp200.htm" TargetMode="External"/><Relationship Id="rId1531f365c8dd3f" Type="http://schemas.openxmlformats.org/officeDocument/2006/relationships/hyperlink" Target="http://www.athabascau.ca/course/ug_area/science.php" TargetMode="External"/><Relationship Id="rId1531f365c8e0c4" Type="http://schemas.openxmlformats.org/officeDocument/2006/relationships/hyperlink" Target="http://www.athabascau.ca/html/syllabi/comp/comp268.htm" TargetMode="External"/><Relationship Id="rId1531f365c8e40c" Type="http://schemas.openxmlformats.org/officeDocument/2006/relationships/hyperlink" Target="http://www.athabascau.ca/course/ug_area/science.php" TargetMode="External"/><Relationship Id="rId1531f365c8e793" Type="http://schemas.openxmlformats.org/officeDocument/2006/relationships/hyperlink" Target="http://www.athabascau.ca/html/syllabi/comp/comp272.htm" TargetMode="External"/><Relationship Id="rId1531f365c8eade" Type="http://schemas.openxmlformats.org/officeDocument/2006/relationships/hyperlink" Target="http://www.athabascau.ca/course/ug_area/science.php" TargetMode="External"/><Relationship Id="rId1531f365c8ee5d" Type="http://schemas.openxmlformats.org/officeDocument/2006/relationships/hyperlink" Target="http://www.athabascau.ca/html/syllabi/engl/engl255.htm" TargetMode="External"/><Relationship Id="rId1531f365c8f19b" Type="http://schemas.openxmlformats.org/officeDocument/2006/relationships/hyperlink" Target="http://www.athabascau.ca/course/ug_area/humanities.php" TargetMode="External"/><Relationship Id="rId1531f365c8f518" Type="http://schemas.openxmlformats.org/officeDocument/2006/relationships/hyperlink" Target="http://www.athabascau.ca/html/syllabi/math/math209.htm" TargetMode="External"/><Relationship Id="rId1531f365c8f85c" Type="http://schemas.openxmlformats.org/officeDocument/2006/relationships/hyperlink" Target="http://www.athabascau.ca/course/ug_area/science.php" TargetMode="External"/><Relationship Id="rId1531f365c8fbe0" Type="http://schemas.openxmlformats.org/officeDocument/2006/relationships/hyperlink" Target="http://www.athabascau.ca/html/syllabi/math/math215.htm" TargetMode="External"/><Relationship Id="rId1531f365c8fce6" Type="http://schemas.openxmlformats.org/officeDocument/2006/relationships/hyperlink" Target="http://www.athabascau.ca/html/syllabi/math/math216.htm" TargetMode="External"/><Relationship Id="rId1531f365c90028" Type="http://schemas.openxmlformats.org/officeDocument/2006/relationships/hyperlink" Target="http://www.athabascau.ca/course/ug_area/science.php" TargetMode="External"/><Relationship Id="rId1531f365c903ab" Type="http://schemas.openxmlformats.org/officeDocument/2006/relationships/hyperlink" Target="http://www.athabascau.ca/html/syllabi/math/math265.htm" TargetMode="External"/><Relationship Id="rId1531f365c906ef" Type="http://schemas.openxmlformats.org/officeDocument/2006/relationships/hyperlink" Target="http://www.athabascau.ca/course/ug_area/science.php" TargetMode="External"/><Relationship Id="rId1531f365c90a72" Type="http://schemas.openxmlformats.org/officeDocument/2006/relationships/hyperlink" Target="http://www.athabascau.ca/html/syllabi/math/math270.htm" TargetMode="External"/><Relationship Id="rId1531f365c90db1" Type="http://schemas.openxmlformats.org/officeDocument/2006/relationships/hyperlink" Target="http://www.athabascau.ca/course/ug_area/science.php" TargetMode="External"/><Relationship Id="rId1531f365c91133" Type="http://schemas.openxmlformats.org/officeDocument/2006/relationships/hyperlink" Target="http://www2.athabascau.ca/syllabi/phil/phil252.php" TargetMode="External"/><Relationship Id="rId1531f365c91469" Type="http://schemas.openxmlformats.org/officeDocument/2006/relationships/hyperlink" Target="http://www.athabascau.ca/course/ug_area/humanities.php" TargetMode="External"/><Relationship Id="rId1531f365c91ac6" Type="http://schemas.openxmlformats.org/officeDocument/2006/relationships/hyperlink" Target="http://www.athabascau.ca/course/ug_area/index.php" TargetMode="External"/><Relationship Id="rId1531f365c91bc8" Type="http://schemas.openxmlformats.org/officeDocument/2006/relationships/hyperlink" Target="http://www.athabascau.ca/course/ug_area/humanities.php" TargetMode="External"/><Relationship Id="rId1531f365c91ccd" Type="http://schemas.openxmlformats.org/officeDocument/2006/relationships/hyperlink" Target="http://www.athabascau.ca/course/ug_area/social.php" TargetMode="External"/><Relationship Id="rId1531f365c937bd" Type="http://schemas.openxmlformats.org/officeDocument/2006/relationships/hyperlink" Target="http://www.athabascau.ca/html/syllabi/comp/comp314.htm" TargetMode="External"/><Relationship Id="rId1531f365c93ae3" Type="http://schemas.openxmlformats.org/officeDocument/2006/relationships/hyperlink" Target="http://www.athabascau.ca/course/ug_area/science.php" TargetMode="External"/><Relationship Id="rId1531f365c93e57" Type="http://schemas.openxmlformats.org/officeDocument/2006/relationships/hyperlink" Target="http://www.athabascau.ca/html/syllabi/comp/comp347.htm" TargetMode="External"/><Relationship Id="rId1531f365c9417a" Type="http://schemas.openxmlformats.org/officeDocument/2006/relationships/hyperlink" Target="http://www.athabascau.ca/course/ug_area/science.php" TargetMode="External"/><Relationship Id="rId1531f365c944ec" Type="http://schemas.openxmlformats.org/officeDocument/2006/relationships/hyperlink" Target="http://www.athabascau.ca/html/syllabi/comp/comp361.htm" TargetMode="External"/><Relationship Id="rId1531f365c9480d" Type="http://schemas.openxmlformats.org/officeDocument/2006/relationships/hyperlink" Target="http://www.athabascau.ca/course/ug_area/science.php" TargetMode="External"/><Relationship Id="rId1531f365c94b7f" Type="http://schemas.openxmlformats.org/officeDocument/2006/relationships/hyperlink" Target="http://www.athabascau.ca/html/syllabi/comp/comp378.htm" TargetMode="External"/><Relationship Id="rId1531f365c94e9b" Type="http://schemas.openxmlformats.org/officeDocument/2006/relationships/hyperlink" Target="http://www.athabascau.ca/course/ug_area/science.php" TargetMode="External"/><Relationship Id="rId1531f365c95210" Type="http://schemas.openxmlformats.org/officeDocument/2006/relationships/hyperlink" Target="http://www.athabascau.ca/html/syllabi/math/math309.htm" TargetMode="External"/><Relationship Id="rId1531f365c9552f" Type="http://schemas.openxmlformats.org/officeDocument/2006/relationships/hyperlink" Target="http://www.athabascau.ca/course/ug_area/science.php" TargetMode="External"/><Relationship Id="rId1531f365c958a3" Type="http://schemas.openxmlformats.org/officeDocument/2006/relationships/hyperlink" Target="http://www.athabascau.ca/html/syllabi/orgb/orgb364.htm" TargetMode="External"/><Relationship Id="rId1531f365c95bc2" Type="http://schemas.openxmlformats.org/officeDocument/2006/relationships/hyperlink" Target="http://www.athabascau.ca/course/ug_area/index.php" TargetMode="External"/><Relationship Id="rId1531f365c95f38" Type="http://schemas.openxmlformats.org/officeDocument/2006/relationships/hyperlink" Target="http://www.athabascau.ca/html/syllabi/phil/phil333.htm" TargetMode="External"/><Relationship Id="rId1531f365c96033" Type="http://schemas.openxmlformats.org/officeDocument/2006/relationships/hyperlink" Target="http://www.athabascau.ca/html/syllabi/phil/phil371.htm" TargetMode="External"/><Relationship Id="rId1531f365c96352" Type="http://schemas.openxmlformats.org/officeDocument/2006/relationships/hyperlink" Target="http://www.athabascau.ca/course/ug_area/humanities.php" TargetMode="External"/><Relationship Id="rId1531f365c966c3" Type="http://schemas.openxmlformats.org/officeDocument/2006/relationships/hyperlink" Target="http://www.athabascau.ca/html/syllabi/scie/scie326.htm" TargetMode="External"/><Relationship Id="rId1531f365c969db" Type="http://schemas.openxmlformats.org/officeDocument/2006/relationships/hyperlink" Target="http://www.athabascau.ca/course/ug_area/science.php" TargetMode="External"/><Relationship Id="rId1531f365c96d56" Type="http://schemas.openxmlformats.org/officeDocument/2006/relationships/hyperlink" Target="http://www.athabascau.ca/course/ug_subject/list_cd.php#comp" TargetMode="External"/><Relationship Id="rId1531f365c9707a" Type="http://schemas.openxmlformats.org/officeDocument/2006/relationships/hyperlink" Target="http://www.athabascau.ca/course/ug_area/science.php" TargetMode="External"/><Relationship Id="rId1531f365c973f2" Type="http://schemas.openxmlformats.org/officeDocument/2006/relationships/hyperlink" Target="http://www.athabascau.ca/course/ug_subject/list_cd.php#comp" TargetMode="External"/><Relationship Id="rId1531f365c97715" Type="http://schemas.openxmlformats.org/officeDocument/2006/relationships/hyperlink" Target="http://www.athabascau.ca/course/ug_area/science.php" TargetMode="External"/><Relationship Id="rId1531f365c97a94" Type="http://schemas.openxmlformats.org/officeDocument/2006/relationships/hyperlink" Target="http://www.athabascau.ca/course/ug_subject/list_cd.php#comp" TargetMode="External"/><Relationship Id="rId1531f365c97dac" Type="http://schemas.openxmlformats.org/officeDocument/2006/relationships/hyperlink" Target="http://www.athabascau.ca/course/ug_area/science.php" TargetMode="External"/><Relationship Id="rId1531f365c98132" Type="http://schemas.openxmlformats.org/officeDocument/2006/relationships/hyperlink" Target="http://www.athabascau.ca/course/ug_subject/list_cd.php#comp" TargetMode="External"/><Relationship Id="rId1531f365c9845b" Type="http://schemas.openxmlformats.org/officeDocument/2006/relationships/hyperlink" Target="http://www.athabascau.ca/course/ug_area/science.php" TargetMode="External"/><Relationship Id="rId1531f365c987e6" Type="http://schemas.openxmlformats.org/officeDocument/2006/relationships/hyperlink" Target="http://www.athabascau.ca/course/ug_subject/list_cd.php#comp" TargetMode="External"/><Relationship Id="rId1531f365c98b0f" Type="http://schemas.openxmlformats.org/officeDocument/2006/relationships/hyperlink" Target="http://www.athabascau.ca/course/ug_area/science.php" TargetMode="External"/><Relationship Id="rId1531f365c9a6bb" Type="http://schemas.openxmlformats.org/officeDocument/2006/relationships/hyperlink" Target="http://www.athabascau.ca/html/syllabi/mgsc/mgsc405.htm" TargetMode="External"/><Relationship Id="rId1531f365c9aa41" Type="http://schemas.openxmlformats.org/officeDocument/2006/relationships/hyperlink" Target="http://www.athabascau.ca/course/ug_area/index.php" TargetMode="External"/><Relationship Id="rId1531f365c9adf5" Type="http://schemas.openxmlformats.org/officeDocument/2006/relationships/hyperlink" Target="http://www.athabascau.ca/course/ug_subject/list_cd.php#comp" TargetMode="External"/><Relationship Id="rId1531f365c9b13e" Type="http://schemas.openxmlformats.org/officeDocument/2006/relationships/hyperlink" Target="http://www.athabascau.ca/course/ug_area/science.php" TargetMode="External"/><Relationship Id="rId1531f365c9b4fe" Type="http://schemas.openxmlformats.org/officeDocument/2006/relationships/hyperlink" Target="http://www.athabascau.ca/course/ug_subject/list_cd.php#comp" TargetMode="External"/><Relationship Id="rId1531f365c9b83e" Type="http://schemas.openxmlformats.org/officeDocument/2006/relationships/hyperlink" Target="http://www.athabascau.ca/course/ug_area/science.php" TargetMode="External"/><Relationship Id="rId1531f365c9bbf5" Type="http://schemas.openxmlformats.org/officeDocument/2006/relationships/hyperlink" Target="http://www.athabascau.ca/course/ug_subject/list_cd.php#comp" TargetMode="External"/><Relationship Id="rId1531f365c9bf3d" Type="http://schemas.openxmlformats.org/officeDocument/2006/relationships/hyperlink" Target="http://www.athabascau.ca/course/ug_area/science.php" TargetMode="External"/><Relationship Id="rId1531f365c9c301" Type="http://schemas.openxmlformats.org/officeDocument/2006/relationships/hyperlink" Target="http://www.athabascau.ca/course/ug_subject/list_cd.php#comp" TargetMode="External"/><Relationship Id="rId1531f365c9c653" Type="http://schemas.openxmlformats.org/officeDocument/2006/relationships/hyperlink" Target="http://www.athabascau.ca/course/ug_area/science.php" TargetMode="External"/><Relationship Id="rId1531f365c9ca23" Type="http://schemas.openxmlformats.org/officeDocument/2006/relationships/hyperlink" Target="http://www.athabascau.ca/course/ug_subject/list_cd.php#comp" TargetMode="External"/><Relationship Id="rId1531f365c9cd7e" Type="http://schemas.openxmlformats.org/officeDocument/2006/relationships/hyperlink" Target="http://www.athabascau.ca/course/ug_area/science.php" TargetMode="External"/><Relationship Id="rId1531f365c9d146" Type="http://schemas.openxmlformats.org/officeDocument/2006/relationships/hyperlink" Target="http://www.athabascau.ca/course/ug_subject/list_cd.php#comp" TargetMode="External"/><Relationship Id="rId1531f365c9d4a1" Type="http://schemas.openxmlformats.org/officeDocument/2006/relationships/hyperlink" Target="http://www.athabascau.ca/course/ug_area/science.php" TargetMode="External"/><Relationship Id="rId1531f365c9d869" Type="http://schemas.openxmlformats.org/officeDocument/2006/relationships/hyperlink" Target="http://www.athabascau.ca/html/syllabi/comp/comp495.htm" TargetMode="External"/><Relationship Id="rId1531f365c9dbb6" Type="http://schemas.openxmlformats.org/officeDocument/2006/relationships/hyperlink" Target="http://www.athabascau.ca/course/ug_area/science.php" TargetMode="External"/><Relationship Id="rId1531f365c8bb8b" Type="http://schemas.openxmlformats.org/officeDocument/2006/relationships/image" Target="media/imgrId1531f365c8bb8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