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957555" name="name1531f366cc81a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6cc8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66cc85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6cc88f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6cc89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a Block of 60 Credits. If you receive any other Block credit award, please click </w:t>
                  </w:r>
                  <w:hyperlink r:id="rId1531f366cc8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d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d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e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e6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e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ec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f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cf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2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2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3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3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3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6cd3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3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4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4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47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4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4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5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5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5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6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6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6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7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76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7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7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8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8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87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8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8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9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cd9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6cc851e" Type="http://schemas.openxmlformats.org/officeDocument/2006/relationships/hyperlink" Target="mailto:scis_advising@athabascau.ca" TargetMode="External"/><Relationship Id="rId1531f366cc88fd" Type="http://schemas.openxmlformats.org/officeDocument/2006/relationships/hyperlink" Target="http://calendar.athabascau.ca/undergrad/2011/page03_21.php" TargetMode="External"/><Relationship Id="rId1531f366cc89f2" Type="http://schemas.openxmlformats.org/officeDocument/2006/relationships/hyperlink" Target="http://calendar.athabascau.ca/undergrad/2011/page12.php" TargetMode="External"/><Relationship Id="rId1531f366cc8afb" Type="http://schemas.openxmlformats.org/officeDocument/2006/relationships/hyperlink" Target="bsc4cispd11_technician.htm" TargetMode="External"/><Relationship Id="rId1531f366ccdc42" Type="http://schemas.openxmlformats.org/officeDocument/2006/relationships/hyperlink" Target="http://www.athabascau.ca/html/syllabi/admn/admn233.htm" TargetMode="External"/><Relationship Id="rId1531f366ccdf78" Type="http://schemas.openxmlformats.org/officeDocument/2006/relationships/hyperlink" Target="http://www.athabascau.ca/course/ug_area/index.php" TargetMode="External"/><Relationship Id="rId1531f366cce2ec" Type="http://schemas.openxmlformats.org/officeDocument/2006/relationships/hyperlink" Target="http://www.athabascau.ca/html/syllabi/engl/engl255.htm" TargetMode="External"/><Relationship Id="rId1531f366cce617" Type="http://schemas.openxmlformats.org/officeDocument/2006/relationships/hyperlink" Target="http://www.athabascau.ca/course/ug_area/humanities.php" TargetMode="External"/><Relationship Id="rId1531f366cce98a" Type="http://schemas.openxmlformats.org/officeDocument/2006/relationships/hyperlink" Target="http://www.athabascau.ca/html/syllabi/math/math209.htm" TargetMode="External"/><Relationship Id="rId1531f366cceca8" Type="http://schemas.openxmlformats.org/officeDocument/2006/relationships/hyperlink" Target="http://www.athabascau.ca/course/ug_area/science.php" TargetMode="External"/><Relationship Id="rId1531f366ccf018" Type="http://schemas.openxmlformats.org/officeDocument/2006/relationships/hyperlink" Target="http://www.athabascau.ca/html/syllabi/phil/phil252.htm" TargetMode="External"/><Relationship Id="rId1531f366ccf32b" Type="http://schemas.openxmlformats.org/officeDocument/2006/relationships/hyperlink" Target="http://www.athabascau.ca/course/ug_area/humanities.php" TargetMode="External"/><Relationship Id="rId1531f366cd2b32" Type="http://schemas.openxmlformats.org/officeDocument/2006/relationships/hyperlink" Target="http://www.athabascau.ca/html/syllabi/math/math309.htm" TargetMode="External"/><Relationship Id="rId1531f366cd2e5b" Type="http://schemas.openxmlformats.org/officeDocument/2006/relationships/hyperlink" Target="http://www.athabascau.ca/course/ug_area/science.php" TargetMode="External"/><Relationship Id="rId1531f366cd31d8" Type="http://schemas.openxmlformats.org/officeDocument/2006/relationships/hyperlink" Target="http://www.athabascau.ca/html/syllabi/orgb/orgb364.htm" TargetMode="External"/><Relationship Id="rId1531f366cd34f9" Type="http://schemas.openxmlformats.org/officeDocument/2006/relationships/hyperlink" Target="http://www.athabascau.ca/course/ug_area/index.php" TargetMode="External"/><Relationship Id="rId1531f366cd3880" Type="http://schemas.openxmlformats.org/officeDocument/2006/relationships/hyperlink" Target="http://www.athabascau.ca/html/syllabi/phil/phil333.htm" TargetMode="External"/><Relationship Id="rId1531f366cd3985" Type="http://schemas.openxmlformats.org/officeDocument/2006/relationships/hyperlink" Target="http://www.athabascau.ca/html/syllabi/phil/phil371.htm" TargetMode="External"/><Relationship Id="rId1531f366cd3cad" Type="http://schemas.openxmlformats.org/officeDocument/2006/relationships/hyperlink" Target="http://www.athabascau.ca/course/ug_area/humanities.php" TargetMode="External"/><Relationship Id="rId1531f366cd4040" Type="http://schemas.openxmlformats.org/officeDocument/2006/relationships/hyperlink" Target="http://www.athabascau.ca/html/syllabi/scie/scie326.htm" TargetMode="External"/><Relationship Id="rId1531f366cd4375" Type="http://schemas.openxmlformats.org/officeDocument/2006/relationships/hyperlink" Target="http://www.athabascau.ca/course/ug_area/science.php" TargetMode="External"/><Relationship Id="rId1531f366cd4729" Type="http://schemas.openxmlformats.org/officeDocument/2006/relationships/hyperlink" Target="http://www.athabascau.ca/course/ug_subject/list_cd.php#comp" TargetMode="External"/><Relationship Id="rId1531f366cd4a72" Type="http://schemas.openxmlformats.org/officeDocument/2006/relationships/hyperlink" Target="http://www.athabascau.ca/course/ug_area/science.php" TargetMode="External"/><Relationship Id="rId1531f366cd4e23" Type="http://schemas.openxmlformats.org/officeDocument/2006/relationships/hyperlink" Target="http://www.athabascau.ca/course/ug_subject/list_cd.php#comp" TargetMode="External"/><Relationship Id="rId1531f366cd5164" Type="http://schemas.openxmlformats.org/officeDocument/2006/relationships/hyperlink" Target="http://www.athabascau.ca/course/ug_area/science.php" TargetMode="External"/><Relationship Id="rId1531f366cd5512" Type="http://schemas.openxmlformats.org/officeDocument/2006/relationships/hyperlink" Target="http://www.athabascau.ca/course/ug_subject/list_cd.php#comp" TargetMode="External"/><Relationship Id="rId1531f366cd5860" Type="http://schemas.openxmlformats.org/officeDocument/2006/relationships/hyperlink" Target="http://www.athabascau.ca/course/ug_area/science.php" TargetMode="External"/><Relationship Id="rId1531f366cd68b7" Type="http://schemas.openxmlformats.org/officeDocument/2006/relationships/hyperlink" Target="http://www.athabascau.ca/course/ug_subject/list_cd.php#comp" TargetMode="External"/><Relationship Id="rId1531f366cd6bfa" Type="http://schemas.openxmlformats.org/officeDocument/2006/relationships/hyperlink" Target="http://www.athabascau.ca/course/ug_area/science.php" TargetMode="External"/><Relationship Id="rId1531f366cd6fae" Type="http://schemas.openxmlformats.org/officeDocument/2006/relationships/hyperlink" Target="http://www.athabascau.ca/course/ug_subject/list_cd.php#comp" TargetMode="External"/><Relationship Id="rId1531f366cd72f5" Type="http://schemas.openxmlformats.org/officeDocument/2006/relationships/hyperlink" Target="http://www.athabascau.ca/course/ug_area/science.php" TargetMode="External"/><Relationship Id="rId1531f366cd76b4" Type="http://schemas.openxmlformats.org/officeDocument/2006/relationships/hyperlink" Target="http://www.athabascau.ca/course/ug_subject/list_cd.php#comp" TargetMode="External"/><Relationship Id="rId1531f366cd79f8" Type="http://schemas.openxmlformats.org/officeDocument/2006/relationships/hyperlink" Target="http://www.athabascau.ca/course/ug_area/science.php" TargetMode="External"/><Relationship Id="rId1531f366cd7db5" Type="http://schemas.openxmlformats.org/officeDocument/2006/relationships/hyperlink" Target="http://www.athabascau.ca/course/ug_subject/list_cd.php#comp" TargetMode="External"/><Relationship Id="rId1531f366cd8101" Type="http://schemas.openxmlformats.org/officeDocument/2006/relationships/hyperlink" Target="http://www.athabascau.ca/course/ug_area/science.php" TargetMode="External"/><Relationship Id="rId1531f366cd84be" Type="http://schemas.openxmlformats.org/officeDocument/2006/relationships/hyperlink" Target="http://www.athabascau.ca/course/ug_subject/list_cd.php#comp" TargetMode="External"/><Relationship Id="rId1531f366cd87fd" Type="http://schemas.openxmlformats.org/officeDocument/2006/relationships/hyperlink" Target="http://www.athabascau.ca/course/ug_area/science.php" TargetMode="External"/><Relationship Id="rId1531f366cd8bac" Type="http://schemas.openxmlformats.org/officeDocument/2006/relationships/hyperlink" Target="http://www.athabascau.ca/course/ug_subject/list_cd.php#comp" TargetMode="External"/><Relationship Id="rId1531f366cd8ee5" Type="http://schemas.openxmlformats.org/officeDocument/2006/relationships/hyperlink" Target="http://www.athabascau.ca/course/ug_area/science.php" TargetMode="External"/><Relationship Id="rId1531f366cd92a0" Type="http://schemas.openxmlformats.org/officeDocument/2006/relationships/hyperlink" Target="http://www2.athabascau.ca/syllabi/comp/comp495.php" TargetMode="External"/><Relationship Id="rId1531f366cd95e0" Type="http://schemas.openxmlformats.org/officeDocument/2006/relationships/hyperlink" Target="http://www.athabascau.ca/course/ug_area/science.php" TargetMode="External"/><Relationship Id="rId1531f366cc8173" Type="http://schemas.openxmlformats.org/officeDocument/2006/relationships/image" Target="media/imgrId1531f366cc817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