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130669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30669" w:rsidRDefault="00B07BB0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4825548" name="name1533c5617363ad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669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130669" w:rsidRDefault="00B07BB0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60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- 2-3 year Business Diplomas</w:t>
            </w:r>
          </w:p>
          <w:p w:rsidR="00130669" w:rsidRDefault="00B07BB0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089"/>
              <w:gridCol w:w="1256"/>
              <w:gridCol w:w="1466"/>
              <w:gridCol w:w="2071"/>
              <w:gridCol w:w="1502"/>
              <w:gridCol w:w="3936"/>
            </w:tblGrid>
            <w:tr w:rsidR="00130669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Human Resources Management Major - Post Diploma - 4 Year (120 credits)</w:t>
                  </w:r>
                  <w:bookmarkStart w:id="0" w:name="_GoBack"/>
                  <w:bookmarkEnd w:id="0"/>
                </w:p>
              </w:tc>
            </w:tr>
            <w:tr w:rsidR="00130669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130669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130669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30669" w:rsidRDefault="00B07BB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30669" w:rsidRDefault="00B07BB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30669" w:rsidRDefault="00B07BB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30669" w:rsidRDefault="00B07BB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30669" w:rsidRDefault="00B07BB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30669" w:rsidRDefault="00B07BB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1306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hyperlink r:id="rId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306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306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306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306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1306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306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4160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 w:rsidP="004160ED"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</w:t>
                    </w:r>
                  </w:hyperlink>
                  <w:r w:rsidR="004160ED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300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306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306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306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r w:rsidR="004160E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IDRL312 closed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Dec.6/16</w:t>
                  </w:r>
                  <w:r w:rsidR="004160E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– replace with</w:t>
                  </w:r>
                  <w:r w:rsidR="004160ED" w:rsidRPr="004160ED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27" w:history="1">
                    <w:r w:rsidR="004160ED" w:rsidRPr="004160ED">
                      <w:rPr>
                        <w:color w:val="006600"/>
                      </w:rPr>
                      <w:t>IDRL215</w:t>
                    </w:r>
                  </w:hyperlink>
                </w:p>
              </w:tc>
            </w:tr>
            <w:tr w:rsidR="001306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ORGB319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306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HRMT387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306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32" w:anchor="idr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3" w:anchor="org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1306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35" w:anchor="lb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1306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306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306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306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40" w:anchor="lb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1306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42" w:anchor="lb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1306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130669" w:rsidRDefault="00130669"/>
          <w:p w:rsidR="00130669" w:rsidRDefault="00130669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1306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l) courses, including 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1306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30669" w:rsidRDefault="00B07B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130669" w:rsidRDefault="00130669"/>
          <w:p w:rsidR="00130669" w:rsidRDefault="00130669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00000" w:rsidRDefault="00B07BB0"/>
    <w:sectPr w:rsidR="00000000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DA" w:rsidRDefault="00B07BB0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B07BB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DA" w:rsidRDefault="00B07BB0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B07BB0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0669"/>
    <w:rsid w:val="00135412"/>
    <w:rsid w:val="00361FF4"/>
    <w:rsid w:val="003B5299"/>
    <w:rsid w:val="004160ED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07BB0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A9B6C-A9AE-4904-B1B9-D1FE4169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416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ecom/ecom320.htm" TargetMode="External"/><Relationship Id="rId18" Type="http://schemas.openxmlformats.org/officeDocument/2006/relationships/hyperlink" Target="http://www.athabascau.ca/html/syllabi/mgsc/mgsc301.htm" TargetMode="External"/><Relationship Id="rId26" Type="http://schemas.openxmlformats.org/officeDocument/2006/relationships/hyperlink" Target="http://www.athabascau.ca/html/syllabi/idrl/idrl312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orgb/orgb386.htm" TargetMode="External"/><Relationship Id="rId34" Type="http://schemas.openxmlformats.org/officeDocument/2006/relationships/hyperlink" Target="http://www.athabascau.ca/course/ug_area/nonbusinessadm.php" TargetMode="External"/><Relationship Id="rId42" Type="http://schemas.openxmlformats.org/officeDocument/2006/relationships/hyperlink" Target="http://www.athabascau.ca/course/ug_subject/list_im.php" TargetMode="External"/><Relationship Id="rId47" Type="http://schemas.openxmlformats.org/officeDocument/2006/relationships/hyperlink" Target="http://www.athabascau.ca/html/syllabi/govn/govn403.htm" TargetMode="External"/><Relationship Id="rId50" Type="http://schemas.openxmlformats.org/officeDocument/2006/relationships/hyperlink" Target="http://www.athabascau.ca/html/syllabi/govn/govn440.htm" TargetMode="External"/><Relationship Id="rId55" Type="http://schemas.openxmlformats.org/officeDocument/2006/relationships/hyperlink" Target="http://www.athabascau.ca/html/syllabi/poli/poli480.htm" TargetMode="External"/><Relationship Id="rId63" Type="http://schemas.openxmlformats.org/officeDocument/2006/relationships/hyperlink" Target="http://www.athabascau.ca/html/syllabi/hsrv/hsrv421.ht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15.htm" TargetMode="External"/><Relationship Id="rId20" Type="http://schemas.openxmlformats.org/officeDocument/2006/relationships/hyperlink" Target="http://www.athabascau.ca/html/syllabi/hrmt/hrmt386.htm" TargetMode="External"/><Relationship Id="rId29" Type="http://schemas.openxmlformats.org/officeDocument/2006/relationships/hyperlink" Target="http://www.athabascau.ca/html/syllabi/orgb/orgb387.htm" TargetMode="External"/><Relationship Id="rId41" Type="http://schemas.openxmlformats.org/officeDocument/2006/relationships/hyperlink" Target="http://www.athabascau.ca/course/ug_area/nonbusinessadm.php" TargetMode="External"/><Relationship Id="rId54" Type="http://schemas.openxmlformats.org/officeDocument/2006/relationships/hyperlink" Target="http://www.athabascau.ca/html/syllabi/phil/phil252.htm" TargetMode="External"/><Relationship Id="rId62" Type="http://schemas.openxmlformats.org/officeDocument/2006/relationships/hyperlink" Target="http://www2.athabascau.ca/syllabi/wgst/wgst42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1/page12.php" TargetMode="External"/><Relationship Id="rId24" Type="http://schemas.openxmlformats.org/officeDocument/2006/relationships/hyperlink" Target="http://www.athabascau.ca/html/syllabi/hrmt/hrmt301.htm" TargetMode="External"/><Relationship Id="rId32" Type="http://schemas.openxmlformats.org/officeDocument/2006/relationships/hyperlink" Target="http://www.athabascau.ca/course/ug_subject/list_im.php" TargetMode="External"/><Relationship Id="rId37" Type="http://schemas.openxmlformats.org/officeDocument/2006/relationships/hyperlink" Target="http://www.athabascau.ca/course/ug_area/nonbusinessadm.php" TargetMode="External"/><Relationship Id="rId40" Type="http://schemas.openxmlformats.org/officeDocument/2006/relationships/hyperlink" Target="http://www.athabascau.ca/course/ug_subject/list_im.php" TargetMode="External"/><Relationship Id="rId45" Type="http://schemas.openxmlformats.org/officeDocument/2006/relationships/hyperlink" Target="http://www.athabascau.ca/html/syllabi/govn/govn301.htm" TargetMode="External"/><Relationship Id="rId53" Type="http://schemas.openxmlformats.org/officeDocument/2006/relationships/hyperlink" Target="http://www.athabascau.ca/html/syllabi/idrl/idrl305.htm" TargetMode="External"/><Relationship Id="rId58" Type="http://schemas.openxmlformats.org/officeDocument/2006/relationships/hyperlink" Target="http://www.athabascau.ca/html/syllabi/soci/soci30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dmn/admn417.htm" TargetMode="External"/><Relationship Id="rId23" Type="http://schemas.openxmlformats.org/officeDocument/2006/relationships/hyperlink" Target="http://www.athabascau.ca/html/syllabi/fnce/fnce370.htm" TargetMode="External"/><Relationship Id="rId28" Type="http://schemas.openxmlformats.org/officeDocument/2006/relationships/hyperlink" Target="http://www.athabascau.ca/html/syllabi/orgb/orgb319.htm" TargetMode="External"/><Relationship Id="rId36" Type="http://schemas.openxmlformats.org/officeDocument/2006/relationships/hyperlink" Target="http://www.athabascau.ca/course/ug_area/nonbusinessadm.php" TargetMode="External"/><Relationship Id="rId49" Type="http://schemas.openxmlformats.org/officeDocument/2006/relationships/hyperlink" Target="http://www.athabascau.ca/html/syllabi/poli/poli403.htm" TargetMode="External"/><Relationship Id="rId57" Type="http://schemas.openxmlformats.org/officeDocument/2006/relationships/hyperlink" Target="http://www.athabascau.ca/html/syllabi/psyc/psyc379.htm" TargetMode="External"/><Relationship Id="rId61" Type="http://schemas.openxmlformats.org/officeDocument/2006/relationships/hyperlink" Target="http://www.athabascau.ca/html/syllabi/soci/soci348.htm" TargetMode="External"/><Relationship Id="rId10" Type="http://schemas.openxmlformats.org/officeDocument/2006/relationships/hyperlink" Target="http://calendar.athabascau.ca/undergrad/2011/page03_14_02.php" TargetMode="External"/><Relationship Id="rId19" Type="http://schemas.openxmlformats.org/officeDocument/2006/relationships/hyperlink" Target="http://www.athabascau.ca/html/syllabi/mgsc/mgsc301.htm" TargetMode="External"/><Relationship Id="rId31" Type="http://schemas.openxmlformats.org/officeDocument/2006/relationships/hyperlink" Target="http://www.athabascau.ca/course/ug_area/businessadmin.php" TargetMode="External"/><Relationship Id="rId44" Type="http://schemas.openxmlformats.org/officeDocument/2006/relationships/hyperlink" Target="http://www.athabascau.ca/html/syllabi/admn/admn404.htm" TargetMode="External"/><Relationship Id="rId52" Type="http://schemas.openxmlformats.org/officeDocument/2006/relationships/hyperlink" Target="http://www.athabascau.ca/html/syllabi/poli/poli440.htm" TargetMode="External"/><Relationship Id="rId60" Type="http://schemas.openxmlformats.org/officeDocument/2006/relationships/hyperlink" Target="http://www2.athabascau.ca/syllabi/wgst/wgst345.htm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econ/econ401.htm" TargetMode="External"/><Relationship Id="rId22" Type="http://schemas.openxmlformats.org/officeDocument/2006/relationships/hyperlink" Target="http://www.athabascau.ca/html/syllabi/fnce/fnce300.htm" TargetMode="External"/><Relationship Id="rId27" Type="http://schemas.openxmlformats.org/officeDocument/2006/relationships/hyperlink" Target="http://www.athabascau.ca/syllabi/idrl/idrl215.php" TargetMode="External"/><Relationship Id="rId30" Type="http://schemas.openxmlformats.org/officeDocument/2006/relationships/hyperlink" Target="http://www.athabascau.ca/html/syllabi/hrmt/hrmt387.htm" TargetMode="External"/><Relationship Id="rId35" Type="http://schemas.openxmlformats.org/officeDocument/2006/relationships/hyperlink" Target="http://www.athabascau.ca/course/ug_subject/list_im.php" TargetMode="External"/><Relationship Id="rId43" Type="http://schemas.openxmlformats.org/officeDocument/2006/relationships/hyperlink" Target="http://www.athabascau.ca/html/syllabi/admn/admn404.htm" TargetMode="External"/><Relationship Id="rId48" Type="http://schemas.openxmlformats.org/officeDocument/2006/relationships/hyperlink" Target="http://www.athabascau.ca/html/syllabi/glst/glst403.htm" TargetMode="External"/><Relationship Id="rId56" Type="http://schemas.openxmlformats.org/officeDocument/2006/relationships/hyperlink" Target="http://www.athabascau.ca/html/syllabi/psyc/psyc300.htm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g"/><Relationship Id="rId51" Type="http://schemas.openxmlformats.org/officeDocument/2006/relationships/hyperlink" Target="http://www.athabascau.ca/html/syllabi/glst/glst440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cmis/cmis351.htm" TargetMode="External"/><Relationship Id="rId17" Type="http://schemas.openxmlformats.org/officeDocument/2006/relationships/hyperlink" Target="http://www.athabascau.ca/html/syllabi/math/math216.htm" TargetMode="External"/><Relationship Id="rId25" Type="http://schemas.openxmlformats.org/officeDocument/2006/relationships/hyperlink" Target="http://www.athabascau.ca/html/syllabi/idrl/idrl308.htm" TargetMode="External"/><Relationship Id="rId33" Type="http://schemas.openxmlformats.org/officeDocument/2006/relationships/hyperlink" Target="http://www.athabascau.ca/course/ug_subject/list_np.php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2.athabascau.ca/syllabi/poli/poli301.php" TargetMode="External"/><Relationship Id="rId59" Type="http://schemas.openxmlformats.org/officeDocument/2006/relationships/hyperlink" Target="http://www.athabascau.ca/html/syllabi/soci/soci345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ADEC-D95C-400A-865E-5D440D92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Cheryl Christensen</cp:lastModifiedBy>
  <cp:revision>3</cp:revision>
  <dcterms:created xsi:type="dcterms:W3CDTF">2017-02-21T18:47:00Z</dcterms:created>
  <dcterms:modified xsi:type="dcterms:W3CDTF">2017-02-21T18:56:00Z</dcterms:modified>
</cp:coreProperties>
</file>