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8C0425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8C0425" w:rsidRDefault="00F90627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49153107" name="name1533c56199a9d6" descr="programplan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425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8C0425" w:rsidRDefault="00F90627">
            <w:pPr>
              <w:spacing w:before="168" w:after="168" w:line="168" w:lineRule="auto"/>
              <w:textAlignment w:val="bottom"/>
            </w:pPr>
            <w:r>
              <w:rPr>
                <w:rFonts w:ascii="Verdana" w:hAnsi="Verdana" w:cs="Verdana"/>
                <w:b/>
                <w:color w:val="000000"/>
                <w:sz w:val="17"/>
                <w:szCs w:val="17"/>
              </w:rPr>
              <w:t>FOR 30 BLOCK CREDIT TRANSFER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- 2 year Non-Business Diplomas</w:t>
            </w:r>
            <w:bookmarkStart w:id="0" w:name="_GoBack"/>
            <w:bookmarkEnd w:id="0"/>
          </w:p>
          <w:p w:rsidR="008C0425" w:rsidRDefault="00F90627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001"/>
              <w:gridCol w:w="1156"/>
              <w:gridCol w:w="1792"/>
              <w:gridCol w:w="1905"/>
              <w:gridCol w:w="1719"/>
              <w:gridCol w:w="3747"/>
            </w:tblGrid>
            <w:tr w:rsidR="008C0425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Human Resources Management Major - Post Diploma - 4 Year (120 credits)</w:t>
                  </w:r>
                </w:p>
              </w:tc>
            </w:tr>
            <w:tr w:rsidR="008C0425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2011/2012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2011 -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8C0425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8C0425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block transfer award for an approved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non-business diploma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30 credits. The following courses must also be completed and the block transfer award can be increased for any remaining required course already held within the program up to 60 credits.</w:t>
                  </w:r>
                </w:p>
              </w:tc>
            </w:tr>
            <w:tr w:rsidR="008C0425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Bridging Courses</w:t>
                  </w:r>
                </w:p>
              </w:tc>
            </w:tr>
            <w:tr w:rsidR="008C0425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C0425" w:rsidRDefault="00F9062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C0425" w:rsidRDefault="00F9062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2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C0425" w:rsidRDefault="00F9062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3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C0425" w:rsidRDefault="00F9062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C0425" w:rsidRDefault="00F9062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9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C0425" w:rsidRDefault="00F9062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8C042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hyperlink r:id="rId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C042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hyperlink r:id="rId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C042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hyperlink r:id="rId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wishing to take further Accounting courses should take </w:t>
                  </w:r>
                  <w:hyperlink r:id="rId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</w:tr>
            <w:tr w:rsidR="008C042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hyperlink r:id="rId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C042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hyperlink r:id="rId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C042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hyperlink r:id="rId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C042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0627" w:rsidRPr="00DB60F7" w:rsidRDefault="00F90627" w:rsidP="00F90627">
                  <w:pP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</w:pPr>
                  <w:hyperlink r:id="rId21" w:history="1">
                    <w:r w:rsidRPr="00DB60F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COMM243</w:t>
                    </w:r>
                  </w:hyperlink>
                  <w:r w:rsidRPr="00DB60F7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2" w:history="1">
                    <w:r w:rsidRPr="00DB60F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COMM277</w:t>
                    </w:r>
                  </w:hyperlink>
                  <w:r w:rsidRPr="00DB60F7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or</w:t>
                  </w:r>
                </w:p>
                <w:p w:rsidR="008C0425" w:rsidRDefault="00F90627">
                  <w:hyperlink r:id="rId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C042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hyperlink r:id="rId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C042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hyperlink r:id="rId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C042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hyperlink r:id="rId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C042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C0425" w:rsidRDefault="00F9062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C0425" w:rsidRDefault="00F9062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C0425" w:rsidRDefault="00F9062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C0425" w:rsidRDefault="00F9062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C0425" w:rsidRDefault="00F9062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C0425" w:rsidRDefault="00F9062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8C042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hyperlink r:id="rId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C042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hyperlink r:id="rId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C042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hyperlink r:id="rId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C042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hyperlink r:id="rId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C042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hyperlink r:id="rId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hyperlink r:id="rId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8C042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hyperlink r:id="rId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C042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 w:rsidP="00F90627">
                  <w:hyperlink r:id="rId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</w:t>
                    </w:r>
                  </w:hyperlink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300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C042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hyperlink r:id="rId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C042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hyperlink r:id="rId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C042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hyperlink r:id="rId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L312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  <w:hyperlink r:id="rId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IDRL312</w:t>
                    </w:r>
                  </w:hyperlink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closed Dec.6/16 – replace with </w:t>
                  </w:r>
                  <w:hyperlink r:id="rId43" w:history="1">
                    <w:r w:rsidRPr="00F90627">
                      <w:rPr>
                        <w:color w:val="006600"/>
                      </w:rPr>
                      <w:t>IDRL215</w:t>
                    </w:r>
                  </w:hyperlink>
                </w:p>
              </w:tc>
            </w:tr>
            <w:tr w:rsidR="008C042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hyperlink r:id="rId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ORGB319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C042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hyperlink r:id="rId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ORGB387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HRMT387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C042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hyperlink r:id="rId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48" w:anchor="idrl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9" w:anchor="org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8C042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hyperlink r:id="rId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8C042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hyperlink r:id="rId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8C042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hyperlink r:id="rId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8C042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hyperlink r:id="rI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8C042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hyperlink r:id="rId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55" w:anchor="lbst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8C042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hyperlink r:id="rId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57" w:anchor="lbst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8C042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hyperlink r:id="rId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8C0425" w:rsidRDefault="008C0425"/>
          <w:p w:rsidR="008C0425" w:rsidRDefault="008C0425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8C042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 in senior (300 or 400 level) courses, including </w:t>
                  </w:r>
                  <w:hyperlink r:id="rId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8C042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C0425" w:rsidRDefault="00F9062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Among the above options, students must select 9 credits (3 courses) of critical perspectives courses from the following: </w:t>
                  </w:r>
                  <w:hyperlink r:id="rId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(if not taken in Years 1 and 2), </w:t>
                  </w:r>
                  <w:hyperlink r:id="rId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WGST421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HSRV421</w:t>
                    </w:r>
                  </w:hyperlink>
                </w:p>
              </w:tc>
            </w:tr>
          </w:tbl>
          <w:p w:rsidR="008C0425" w:rsidRDefault="008C0425"/>
          <w:p w:rsidR="008C0425" w:rsidRDefault="008C0425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000000" w:rsidRDefault="00F90627"/>
    <w:sectPr w:rsidR="00000000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FDA" w:rsidRDefault="00F90627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F90627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FDA" w:rsidRDefault="00F90627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F90627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C0425"/>
    <w:rsid w:val="008F680D"/>
    <w:rsid w:val="00AC197E"/>
    <w:rsid w:val="00B21D59"/>
    <w:rsid w:val="00BD419F"/>
    <w:rsid w:val="00DF064E"/>
    <w:rsid w:val="00F90627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BFD511-A912-4ABE-B59B-09A655F2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F906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dmn/admn233.htm" TargetMode="External"/><Relationship Id="rId18" Type="http://schemas.openxmlformats.org/officeDocument/2006/relationships/hyperlink" Target="http://www.athabascau.ca/html/syllabi/cmis/cmis245.htm" TargetMode="External"/><Relationship Id="rId26" Type="http://schemas.openxmlformats.org/officeDocument/2006/relationships/hyperlink" Target="http://www.athabascau.ca/html/syllabi/orgb/orgb364.htm" TargetMode="External"/><Relationship Id="rId39" Type="http://schemas.openxmlformats.org/officeDocument/2006/relationships/hyperlink" Target="http://www.athabascau.ca/html/syllabi/hrmt/hrmt301.htm" TargetMode="External"/><Relationship Id="rId21" Type="http://schemas.openxmlformats.org/officeDocument/2006/relationships/hyperlink" Target="http://www.athabascau.ca/syllabi/comm/comm243.php" TargetMode="External"/><Relationship Id="rId34" Type="http://schemas.openxmlformats.org/officeDocument/2006/relationships/hyperlink" Target="http://www.athabascau.ca/html/syllabi/mgsc/mgsc301.htm" TargetMode="External"/><Relationship Id="rId42" Type="http://schemas.openxmlformats.org/officeDocument/2006/relationships/hyperlink" Target="http://www.athabascau.ca/html/syllabi/idrl/idrl312.htm" TargetMode="External"/><Relationship Id="rId47" Type="http://schemas.openxmlformats.org/officeDocument/2006/relationships/hyperlink" Target="http://www.athabascau.ca/course/ug_area/businessadmin.php" TargetMode="External"/><Relationship Id="rId50" Type="http://schemas.openxmlformats.org/officeDocument/2006/relationships/hyperlink" Target="http://www.athabascau.ca/course/ug_area/nonbusinessadm.php" TargetMode="External"/><Relationship Id="rId55" Type="http://schemas.openxmlformats.org/officeDocument/2006/relationships/hyperlink" Target="http://www.athabascau.ca/course/ug_subject/list_im.php" TargetMode="External"/><Relationship Id="rId63" Type="http://schemas.openxmlformats.org/officeDocument/2006/relationships/hyperlink" Target="http://www.athabascau.ca/html/syllabi/glst/glst403.htm" TargetMode="External"/><Relationship Id="rId68" Type="http://schemas.openxmlformats.org/officeDocument/2006/relationships/hyperlink" Target="http://www.athabascau.ca/html/syllabi/idrl/idrl305.htm" TargetMode="External"/><Relationship Id="rId76" Type="http://schemas.openxmlformats.org/officeDocument/2006/relationships/hyperlink" Target="http://www.athabascau.ca/html/syllabi/soci/soci348.htm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athabascau.ca/html/syllabi/psyc/psyc300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acct/acct253.htm" TargetMode="External"/><Relationship Id="rId29" Type="http://schemas.openxmlformats.org/officeDocument/2006/relationships/hyperlink" Target="http://www.athabascau.ca/html/syllabi/econ/econ401.htm" TargetMode="External"/><Relationship Id="rId11" Type="http://schemas.openxmlformats.org/officeDocument/2006/relationships/hyperlink" Target="http://calendar.athabascau.ca/undergrad/2011/page12.php" TargetMode="External"/><Relationship Id="rId24" Type="http://schemas.openxmlformats.org/officeDocument/2006/relationships/hyperlink" Target="http://www.athabascau.ca/html/syllabi/lgst/lgst369.htm" TargetMode="External"/><Relationship Id="rId32" Type="http://schemas.openxmlformats.org/officeDocument/2006/relationships/hyperlink" Target="http://www.athabascau.ca/html/syllabi/math/math216.htm" TargetMode="External"/><Relationship Id="rId37" Type="http://schemas.openxmlformats.org/officeDocument/2006/relationships/hyperlink" Target="http://www.athabascau.ca/html/syllabi/fnce/fnce300.htm" TargetMode="External"/><Relationship Id="rId40" Type="http://schemas.openxmlformats.org/officeDocument/2006/relationships/hyperlink" Target="http://www.athabascau.ca/html/syllabi/idrl/idrl308.htm" TargetMode="External"/><Relationship Id="rId45" Type="http://schemas.openxmlformats.org/officeDocument/2006/relationships/hyperlink" Target="http://www.athabascau.ca/html/syllabi/orgb/orgb387.htm" TargetMode="External"/><Relationship Id="rId53" Type="http://schemas.openxmlformats.org/officeDocument/2006/relationships/hyperlink" Target="http://www.athabascau.ca/course/ug_area/nonbusinessadm.php" TargetMode="External"/><Relationship Id="rId58" Type="http://schemas.openxmlformats.org/officeDocument/2006/relationships/hyperlink" Target="http://www.athabascau.ca/html/syllabi/admn/admn404.htm" TargetMode="External"/><Relationship Id="rId66" Type="http://schemas.openxmlformats.org/officeDocument/2006/relationships/hyperlink" Target="http://www.athabascau.ca/html/syllabi/glst/glst440.htm" TargetMode="External"/><Relationship Id="rId74" Type="http://schemas.openxmlformats.org/officeDocument/2006/relationships/hyperlink" Target="http://www.athabascau.ca/html/syllabi/soci/soci345.htm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www2.athabascau.ca/syllabi/poli/poli301.php" TargetMode="External"/><Relationship Id="rId10" Type="http://schemas.openxmlformats.org/officeDocument/2006/relationships/hyperlink" Target="http://calendar.athabascau.ca/undergrad/2011/page03_14_02.php" TargetMode="External"/><Relationship Id="rId19" Type="http://schemas.openxmlformats.org/officeDocument/2006/relationships/hyperlink" Target="http://www.athabascau.ca/html/syllabi/econ/econ247.htm" TargetMode="External"/><Relationship Id="rId31" Type="http://schemas.openxmlformats.org/officeDocument/2006/relationships/hyperlink" Target="http://www.athabascau.ca/html/syllabi/math/math215.htm" TargetMode="External"/><Relationship Id="rId44" Type="http://schemas.openxmlformats.org/officeDocument/2006/relationships/hyperlink" Target="http://www.athabascau.ca/html/syllabi/orgb/orgb319.htm" TargetMode="External"/><Relationship Id="rId52" Type="http://schemas.openxmlformats.org/officeDocument/2006/relationships/hyperlink" Target="http://www.athabascau.ca/course/ug_area/nonbusinessadm.php" TargetMode="External"/><Relationship Id="rId60" Type="http://schemas.openxmlformats.org/officeDocument/2006/relationships/hyperlink" Target="http://www.athabascau.ca/html/syllabi/govn/govn301.htm" TargetMode="External"/><Relationship Id="rId65" Type="http://schemas.openxmlformats.org/officeDocument/2006/relationships/hyperlink" Target="http://www.athabascau.ca/html/syllabi/govn/govn440.htm" TargetMode="External"/><Relationship Id="rId73" Type="http://schemas.openxmlformats.org/officeDocument/2006/relationships/hyperlink" Target="http://www.athabascau.ca/html/syllabi/soci/soci300.htm" TargetMode="External"/><Relationship Id="rId78" Type="http://schemas.openxmlformats.org/officeDocument/2006/relationships/hyperlink" Target="http://www.athabascau.ca/html/syllabi/hsrv/hsrv42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acct/acct245.htm" TargetMode="External"/><Relationship Id="rId22" Type="http://schemas.openxmlformats.org/officeDocument/2006/relationships/hyperlink" Target="http://www.athabascau.ca/syllabi/comm/comm277.php" TargetMode="External"/><Relationship Id="rId27" Type="http://schemas.openxmlformats.org/officeDocument/2006/relationships/hyperlink" Target="http://www.athabascau.ca/html/syllabi/cmis/cmis351.htm" TargetMode="External"/><Relationship Id="rId30" Type="http://schemas.openxmlformats.org/officeDocument/2006/relationships/hyperlink" Target="http://www.athabascau.ca/html/syllabi/admn/admn417.htm" TargetMode="External"/><Relationship Id="rId35" Type="http://schemas.openxmlformats.org/officeDocument/2006/relationships/hyperlink" Target="http://www.athabascau.ca/html/syllabi/hrmt/hrmt386.htm" TargetMode="External"/><Relationship Id="rId43" Type="http://schemas.openxmlformats.org/officeDocument/2006/relationships/hyperlink" Target="http://www.athabascau.ca/syllabi/idrl/idrl215.php" TargetMode="External"/><Relationship Id="rId48" Type="http://schemas.openxmlformats.org/officeDocument/2006/relationships/hyperlink" Target="http://www.athabascau.ca/course/ug_subject/list_im.php" TargetMode="External"/><Relationship Id="rId56" Type="http://schemas.openxmlformats.org/officeDocument/2006/relationships/hyperlink" Target="http://www.athabascau.ca/course/ug_area/nonbusinessadm.php" TargetMode="External"/><Relationship Id="rId64" Type="http://schemas.openxmlformats.org/officeDocument/2006/relationships/hyperlink" Target="http://www.athabascau.ca/html/syllabi/poli/poli403.htm" TargetMode="External"/><Relationship Id="rId69" Type="http://schemas.openxmlformats.org/officeDocument/2006/relationships/hyperlink" Target="http://www.athabascau.ca/html/syllabi/phil/phil252.htm" TargetMode="External"/><Relationship Id="rId77" Type="http://schemas.openxmlformats.org/officeDocument/2006/relationships/hyperlink" Target="http://www2.athabascau.ca/syllabi/wgst/wgst421.htm" TargetMode="External"/><Relationship Id="rId8" Type="http://schemas.openxmlformats.org/officeDocument/2006/relationships/image" Target="media/image1.jpg"/><Relationship Id="rId51" Type="http://schemas.openxmlformats.org/officeDocument/2006/relationships/hyperlink" Target="http://www.athabascau.ca/course/ug_area/nonbusinessadm.php" TargetMode="External"/><Relationship Id="rId72" Type="http://schemas.openxmlformats.org/officeDocument/2006/relationships/hyperlink" Target="http://www.athabascau.ca/html/syllabi/psyc/psyc379.htm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athabascau.ca/html/syllabi/admn/admn232.htm" TargetMode="External"/><Relationship Id="rId17" Type="http://schemas.openxmlformats.org/officeDocument/2006/relationships/hyperlink" Target="http://www.athabascau.ca/html/syllabi/acct/acct253.htm" TargetMode="External"/><Relationship Id="rId25" Type="http://schemas.openxmlformats.org/officeDocument/2006/relationships/hyperlink" Target="http://www.athabascau.ca/html/syllabi/mktg/mktg396.htm" TargetMode="External"/><Relationship Id="rId33" Type="http://schemas.openxmlformats.org/officeDocument/2006/relationships/hyperlink" Target="http://www.athabascau.ca/html/syllabi/mgsc/mgsc301.htm" TargetMode="External"/><Relationship Id="rId38" Type="http://schemas.openxmlformats.org/officeDocument/2006/relationships/hyperlink" Target="http://www.athabascau.ca/html/syllabi/fnce/fnce370.htm" TargetMode="External"/><Relationship Id="rId46" Type="http://schemas.openxmlformats.org/officeDocument/2006/relationships/hyperlink" Target="http://www.athabascau.ca/html/syllabi/hrmt/hrmt387.htm" TargetMode="External"/><Relationship Id="rId59" Type="http://schemas.openxmlformats.org/officeDocument/2006/relationships/hyperlink" Target="http://www.athabascau.ca/html/syllabi/admn/admn404.htm" TargetMode="External"/><Relationship Id="rId67" Type="http://schemas.openxmlformats.org/officeDocument/2006/relationships/hyperlink" Target="http://www.athabascau.ca/html/syllabi/poli/poli440.htm" TargetMode="External"/><Relationship Id="rId20" Type="http://schemas.openxmlformats.org/officeDocument/2006/relationships/hyperlink" Target="http://www.athabascau.ca/html/syllabi/econ/econ248.htm" TargetMode="External"/><Relationship Id="rId41" Type="http://schemas.openxmlformats.org/officeDocument/2006/relationships/hyperlink" Target="http://www.athabascau.ca/html/syllabi/idrl/idrl312.htm" TargetMode="External"/><Relationship Id="rId54" Type="http://schemas.openxmlformats.org/officeDocument/2006/relationships/hyperlink" Target="http://www.athabascau.ca/course/ug_area/nonbusinessadm.php" TargetMode="External"/><Relationship Id="rId62" Type="http://schemas.openxmlformats.org/officeDocument/2006/relationships/hyperlink" Target="http://www.athabascau.ca/html/syllabi/govn/govn403.htm" TargetMode="External"/><Relationship Id="rId70" Type="http://schemas.openxmlformats.org/officeDocument/2006/relationships/hyperlink" Target="http://www.athabascau.ca/html/syllabi/poli/poli480.htm" TargetMode="External"/><Relationship Id="rId75" Type="http://schemas.openxmlformats.org/officeDocument/2006/relationships/hyperlink" Target="http://www2.athabascau.ca/syllabi/wgst/wgst345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athabascau.ca/html/syllabi/acct/acct250.htm" TargetMode="External"/><Relationship Id="rId23" Type="http://schemas.openxmlformats.org/officeDocument/2006/relationships/hyperlink" Target="http://www.athabascau.ca/html/syllabi/comm/comm329.htm" TargetMode="External"/><Relationship Id="rId28" Type="http://schemas.openxmlformats.org/officeDocument/2006/relationships/hyperlink" Target="http://www.athabascau.ca/html/syllabi/ecom/ecom320.htm" TargetMode="External"/><Relationship Id="rId36" Type="http://schemas.openxmlformats.org/officeDocument/2006/relationships/hyperlink" Target="http://www.athabascau.ca/html/syllabi/orgb/orgb386.htm" TargetMode="External"/><Relationship Id="rId49" Type="http://schemas.openxmlformats.org/officeDocument/2006/relationships/hyperlink" Target="http://www.athabascau.ca/course/ug_subject/list_np.php" TargetMode="External"/><Relationship Id="rId57" Type="http://schemas.openxmlformats.org/officeDocument/2006/relationships/hyperlink" Target="http://www.athabascau.ca/course/ug_subject/list_im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72E15-A3D8-48E4-AE78-2DB512A2E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1213</Words>
  <Characters>6920</Characters>
  <Application>Microsoft Office Word</Application>
  <DocSecurity>4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Cheryl Christensen</cp:lastModifiedBy>
  <cp:revision>2</cp:revision>
  <dcterms:created xsi:type="dcterms:W3CDTF">2017-02-21T18:54:00Z</dcterms:created>
  <dcterms:modified xsi:type="dcterms:W3CDTF">2017-02-21T18:54:00Z</dcterms:modified>
</cp:coreProperties>
</file>