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A78A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A78A9" w:rsidRDefault="00A2789A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1223566" name="name1531f35da418b9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8A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A78A9" w:rsidRDefault="00A2789A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651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325"/>
              <w:gridCol w:w="1776"/>
              <w:gridCol w:w="1209"/>
              <w:gridCol w:w="4333"/>
            </w:tblGrid>
            <w:tr w:rsidR="000A78A9" w:rsidTr="0012246F">
              <w:tc>
                <w:tcPr>
                  <w:tcW w:w="1053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0A78A9" w:rsidTr="0012246F">
              <w:tc>
                <w:tcPr>
                  <w:tcW w:w="1053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0A78A9" w:rsidTr="0012246F">
              <w:tc>
                <w:tcPr>
                  <w:tcW w:w="498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542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8A9" w:rsidRDefault="00A278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8A9" w:rsidRDefault="00A278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8A9" w:rsidRDefault="00A278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8A9" w:rsidRDefault="00A278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8A9" w:rsidRDefault="00A278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A78A9" w:rsidRDefault="00A2789A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5B7C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 w:rsidP="0012246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8" w:history="1">
                    <w:r w:rsidR="0012246F" w:rsidRPr="0012246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12246F"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12246F" w:rsidRPr="0012246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12246F"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12246F" w:rsidRPr="0012246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5B7C2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 w:rsidP="005B7C2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5B7C26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A2789A"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A2789A" w:rsidRPr="0012246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12246F" w:rsidP="005B7C26">
                  <w:pP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IDRL312</w:t>
                  </w:r>
                  <w:r w:rsidR="00A2789A"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 </w:t>
                  </w:r>
                  <w:r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closed Dec 6/16 – replace with </w:t>
                  </w:r>
                  <w:hyperlink r:id="rId51" w:history="1">
                    <w:r w:rsidRPr="0012246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IDRL215</w:t>
                    </w:r>
                  </w:hyperlink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4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6" w:anchor="idrl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anchor="orgb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9" w:anchor="idrl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anchor="orgb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2" w:anchor="idrl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anchor="orgb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4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5" w:anchor="lbst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6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7" w:anchor="lbst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8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9" w:anchor="lbst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A2789A"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0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1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12246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2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A78A9" w:rsidTr="0012246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3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6F41C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3" w:history="1">
                    <w:r w:rsidR="00A2789A"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3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Pr="0012246F" w:rsidRDefault="00A278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0A78A9" w:rsidRDefault="000A78A9"/>
          <w:p w:rsidR="000A78A9" w:rsidRDefault="000A78A9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A78A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A78A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0A78A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A78A9" w:rsidRDefault="00A2789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75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6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1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9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0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1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 w:rsidRPr="0012246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92" w:history="1">
                    <w:r w:rsidRPr="0012246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0A78A9" w:rsidRDefault="000A78A9"/>
          <w:p w:rsidR="000A78A9" w:rsidRDefault="000A78A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31A38" w:rsidRDefault="00831A38"/>
    <w:sectPr w:rsidR="00831A38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C7" w:rsidRDefault="006F41C7" w:rsidP="006E0FDA">
      <w:pPr>
        <w:spacing w:after="0" w:line="240" w:lineRule="auto"/>
      </w:pPr>
      <w:r>
        <w:separator/>
      </w:r>
    </w:p>
  </w:endnote>
  <w:endnote w:type="continuationSeparator" w:id="0">
    <w:p w:rsidR="006F41C7" w:rsidRDefault="006F41C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C7" w:rsidRDefault="006F41C7" w:rsidP="006E0FDA">
      <w:pPr>
        <w:spacing w:after="0" w:line="240" w:lineRule="auto"/>
      </w:pPr>
      <w:r>
        <w:separator/>
      </w:r>
    </w:p>
  </w:footnote>
  <w:footnote w:type="continuationSeparator" w:id="0">
    <w:p w:rsidR="006F41C7" w:rsidRDefault="006F41C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23AA1"/>
    <w:rsid w:val="00065F9C"/>
    <w:rsid w:val="000A78A9"/>
    <w:rsid w:val="000F6147"/>
    <w:rsid w:val="00112029"/>
    <w:rsid w:val="0012246F"/>
    <w:rsid w:val="00135412"/>
    <w:rsid w:val="00361FF4"/>
    <w:rsid w:val="003B5299"/>
    <w:rsid w:val="00493A0C"/>
    <w:rsid w:val="004D6B48"/>
    <w:rsid w:val="00531A4E"/>
    <w:rsid w:val="00535F5A"/>
    <w:rsid w:val="00555F58"/>
    <w:rsid w:val="005B7C26"/>
    <w:rsid w:val="006E6663"/>
    <w:rsid w:val="006F41C7"/>
    <w:rsid w:val="00831A38"/>
    <w:rsid w:val="008B3AC2"/>
    <w:rsid w:val="008F680D"/>
    <w:rsid w:val="00A2789A"/>
    <w:rsid w:val="00AC197E"/>
    <w:rsid w:val="00B21D59"/>
    <w:rsid w:val="00BD419F"/>
    <w:rsid w:val="00DF064E"/>
    <w:rsid w:val="00FB396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33D72-E388-429E-B39F-8119BB6B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2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cmis/cmis351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html/syllabi/idrl/idrl312.htm" TargetMode="External"/><Relationship Id="rId55" Type="http://schemas.openxmlformats.org/officeDocument/2006/relationships/hyperlink" Target="http://www.athabascau.ca/course/ug_area/businessadmin.php" TargetMode="External"/><Relationship Id="rId63" Type="http://schemas.openxmlformats.org/officeDocument/2006/relationships/hyperlink" Target="http://www.athabascau.ca/course/ug_subject/list_np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2.athabascau.ca/syllabi/poli/poli301.php" TargetMode="External"/><Relationship Id="rId84" Type="http://schemas.openxmlformats.org/officeDocument/2006/relationships/hyperlink" Target="http://www.athabascau.ca/html/syllabi/poli/poli480.htm" TargetMode="External"/><Relationship Id="rId89" Type="http://schemas.openxmlformats.org/officeDocument/2006/relationships/hyperlink" Target="http://www2.athabascau.ca/syllabi/wgst/wgst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area/nonbusinessadm.php" TargetMode="External"/><Relationship Id="rId92" Type="http://schemas.openxmlformats.org/officeDocument/2006/relationships/hyperlink" Target="http://www.athabascau.ca/html/syllabi/hsrv/hsrv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admn/admn417.htm" TargetMode="External"/><Relationship Id="rId53" Type="http://schemas.openxmlformats.org/officeDocument/2006/relationships/hyperlink" Target="http://www.athabascau.ca/html/syllabi/orgb/orgb387.htm" TargetMode="External"/><Relationship Id="rId58" Type="http://schemas.openxmlformats.org/officeDocument/2006/relationships/hyperlink" Target="http://www.athabascau.ca/course/ug_area/businessadmin.php" TargetMode="External"/><Relationship Id="rId66" Type="http://schemas.openxmlformats.org/officeDocument/2006/relationships/hyperlink" Target="http://www.athabascau.ca/course/ug_area/nonbusinessadm.php" TargetMode="External"/><Relationship Id="rId74" Type="http://schemas.openxmlformats.org/officeDocument/2006/relationships/hyperlink" Target="http://www.athabascau.ca/html/syllabi/admn/admn404.htm" TargetMode="External"/><Relationship Id="rId79" Type="http://schemas.openxmlformats.org/officeDocument/2006/relationships/hyperlink" Target="http://www.athabascau.ca/html/syllabi/poli/poli403.htm" TargetMode="External"/><Relationship Id="rId87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businessadmin.php" TargetMode="External"/><Relationship Id="rId82" Type="http://schemas.openxmlformats.org/officeDocument/2006/relationships/hyperlink" Target="http://www.athabascau.ca/html/syllabi/poli/poli440.htm" TargetMode="External"/><Relationship Id="rId90" Type="http://schemas.openxmlformats.org/officeDocument/2006/relationships/hyperlink" Target="http://www.athabascau.ca/html/syllabi/soci/soci348.htm" TargetMode="External"/><Relationship Id="rId19" Type="http://schemas.openxmlformats.org/officeDocument/2006/relationships/hyperlink" Target="http://www.athabascau.ca/html/syllabi/econ/econ247.htm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ecom/ecom320.htm" TargetMode="External"/><Relationship Id="rId48" Type="http://schemas.openxmlformats.org/officeDocument/2006/relationships/hyperlink" Target="http://www.athabascau.ca/html/syllabi/hrmt/hrmt301.htm" TargetMode="External"/><Relationship Id="rId56" Type="http://schemas.openxmlformats.org/officeDocument/2006/relationships/hyperlink" Target="http://www.athabascau.ca/course/ug_subject/list_im.php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course/ug_subject/list_im.php" TargetMode="External"/><Relationship Id="rId77" Type="http://schemas.openxmlformats.org/officeDocument/2006/relationships/hyperlink" Target="http://www.athabascau.ca/html/syllabi/govn/govn403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syllabi/idrl/idrl215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govn/govn440.htm" TargetMode="External"/><Relationship Id="rId85" Type="http://schemas.openxmlformats.org/officeDocument/2006/relationships/hyperlink" Target="http://www.athabascau.ca/html/syllabi/psyc/psyc300.htm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subject/list_im.php" TargetMode="External"/><Relationship Id="rId67" Type="http://schemas.openxmlformats.org/officeDocument/2006/relationships/hyperlink" Target="http://www.athabascau.ca/course/ug_subject/list_im.php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hrmt/hrmt387.htm" TargetMode="External"/><Relationship Id="rId62" Type="http://schemas.openxmlformats.org/officeDocument/2006/relationships/hyperlink" Target="http://www.athabascau.ca/course/ug_subject/list_im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govn/govn301.htm" TargetMode="External"/><Relationship Id="rId83" Type="http://schemas.openxmlformats.org/officeDocument/2006/relationships/hyperlink" Target="http://www.athabascau.ca/html/syllabi/idrl/idrl305.htm" TargetMode="External"/><Relationship Id="rId88" Type="http://schemas.openxmlformats.org/officeDocument/2006/relationships/hyperlink" Target="http://www.athabascau.ca/html/syllabi/soci/soci345.htm" TargetMode="External"/><Relationship Id="rId91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html/syllabi/idrl/idrl308.htm" TargetMode="External"/><Relationship Id="rId57" Type="http://schemas.openxmlformats.org/officeDocument/2006/relationships/hyperlink" Target="http://www.athabascau.ca/course/ug_subject/list_np.php" TargetMode="External"/><Relationship Id="rId10" Type="http://schemas.openxmlformats.org/officeDocument/2006/relationships/hyperlink" Target="http://calendar.athabascau.ca/undergrad/2011/page03_13_02.php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n/econ401.htm" TargetMode="External"/><Relationship Id="rId52" Type="http://schemas.openxmlformats.org/officeDocument/2006/relationships/hyperlink" Target="http://www.athabascau.ca/html/syllabi/orgb/orgb319.htm" TargetMode="External"/><Relationship Id="rId60" Type="http://schemas.openxmlformats.org/officeDocument/2006/relationships/hyperlink" Target="http://www.athabascau.ca/course/ug_subject/list_np.php" TargetMode="External"/><Relationship Id="rId65" Type="http://schemas.openxmlformats.org/officeDocument/2006/relationships/hyperlink" Target="http://www.athabascau.ca/course/ug_subject/list_im.php" TargetMode="External"/><Relationship Id="rId73" Type="http://schemas.openxmlformats.org/officeDocument/2006/relationships/hyperlink" Target="http://www.athabascau.ca/html/syllabi/admn/admn404.htm" TargetMode="External"/><Relationship Id="rId78" Type="http://schemas.openxmlformats.org/officeDocument/2006/relationships/hyperlink" Target="http://www.athabascau.ca/html/syllabi/glst/glst403.htm" TargetMode="External"/><Relationship Id="rId81" Type="http://schemas.openxmlformats.org/officeDocument/2006/relationships/hyperlink" Target="http://www.athabascau.ca/html/syllabi/glst/glst440.htm" TargetMode="External"/><Relationship Id="rId86" Type="http://schemas.openxmlformats.org/officeDocument/2006/relationships/hyperlink" Target="http://www.athabascau.ca/html/syllabi/psyc/psyc379.htm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F25A-B0DC-4B74-9B7E-DEC98DF3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2017-02-21T18:31:00Z</dcterms:created>
  <dcterms:modified xsi:type="dcterms:W3CDTF">2017-02-21T18:31:00Z</dcterms:modified>
</cp:coreProperties>
</file>