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138E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138E4" w:rsidRDefault="0000134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1279433" name="name1531f35bb67524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8E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138E4" w:rsidRDefault="0000134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47"/>
              <w:gridCol w:w="1667"/>
              <w:gridCol w:w="1209"/>
              <w:gridCol w:w="5010"/>
            </w:tblGrid>
            <w:tr w:rsidR="00A138E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  <w:bookmarkStart w:id="0" w:name="_GoBack"/>
                  <w:bookmarkEnd w:id="0"/>
                </w:p>
              </w:tc>
            </w:tr>
            <w:tr w:rsidR="00A138E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138E4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12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13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14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0013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0013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18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19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20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21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22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23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24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0013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0013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27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013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1E4B6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C386A" w:rsidRPr="001E4B67" w:rsidRDefault="007C386A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Pr="001E4B67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Pr="001E4B67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7C386A" w:rsidRPr="001E4B67" w:rsidRDefault="007C386A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1E4B67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Pr="001E4B67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A138E4" w:rsidRDefault="007C386A">
                  <w:pPr>
                    <w:contextualSpacing/>
                  </w:pPr>
                  <w:hyperlink r:id="rId30" w:history="1">
                    <w:r w:rsidR="00001346" w:rsidRPr="007C386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31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1E4B6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 w:rsidP="001E4B67">
                  <w:hyperlink r:id="rId32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1E4B6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0013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34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00134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001346" w:rsidRPr="001E4B67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36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37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38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39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0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1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2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3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4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5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6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013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8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49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50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51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121A8">
                  <w:hyperlink r:id="rId52" w:history="1">
                    <w:r w:rsidR="000013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A138E4" w:rsidRDefault="00A138E4"/>
          <w:p w:rsidR="00A138E4" w:rsidRDefault="00A138E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138E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38E4" w:rsidRDefault="000013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</w:tbl>
          <w:p w:rsidR="00A138E4" w:rsidRDefault="00A138E4"/>
          <w:p w:rsidR="00A138E4" w:rsidRDefault="00A138E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111CE" w:rsidRDefault="009111CE" w:rsidP="001E4B67"/>
    <w:sectPr w:rsidR="009111C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A8" w:rsidRDefault="000121A8" w:rsidP="006E0FDA">
      <w:pPr>
        <w:spacing w:after="0" w:line="240" w:lineRule="auto"/>
      </w:pPr>
      <w:r>
        <w:separator/>
      </w:r>
    </w:p>
  </w:endnote>
  <w:endnote w:type="continuationSeparator" w:id="0">
    <w:p w:rsidR="000121A8" w:rsidRDefault="000121A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A8" w:rsidRDefault="000121A8" w:rsidP="006E0FDA">
      <w:pPr>
        <w:spacing w:after="0" w:line="240" w:lineRule="auto"/>
      </w:pPr>
      <w:r>
        <w:separator/>
      </w:r>
    </w:p>
  </w:footnote>
  <w:footnote w:type="continuationSeparator" w:id="0">
    <w:p w:rsidR="000121A8" w:rsidRDefault="000121A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1346"/>
    <w:rsid w:val="000121A8"/>
    <w:rsid w:val="00065F9C"/>
    <w:rsid w:val="000F6147"/>
    <w:rsid w:val="00112029"/>
    <w:rsid w:val="00135412"/>
    <w:rsid w:val="001E4B67"/>
    <w:rsid w:val="002A6B46"/>
    <w:rsid w:val="00361FF4"/>
    <w:rsid w:val="003B5299"/>
    <w:rsid w:val="00493A0C"/>
    <w:rsid w:val="004B0041"/>
    <w:rsid w:val="004D6B48"/>
    <w:rsid w:val="00531A4E"/>
    <w:rsid w:val="00535F5A"/>
    <w:rsid w:val="00555F58"/>
    <w:rsid w:val="006E6663"/>
    <w:rsid w:val="007C386A"/>
    <w:rsid w:val="008B3AC2"/>
    <w:rsid w:val="008F680D"/>
    <w:rsid w:val="009111CE"/>
    <w:rsid w:val="00A138E4"/>
    <w:rsid w:val="00A55699"/>
    <w:rsid w:val="00AC197E"/>
    <w:rsid w:val="00B21D59"/>
    <w:rsid w:val="00BD419F"/>
    <w:rsid w:val="00DF064E"/>
    <w:rsid w:val="00ED3E0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699B6-DEC9-4F8E-988E-831953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1/page03_1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html/syllabi/comm/comm329.htm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C170-3583-4F60-834C-2F49587C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2017-02-21T18:07:00Z</dcterms:created>
  <dcterms:modified xsi:type="dcterms:W3CDTF">2017-02-21T18:07:00Z</dcterms:modified>
</cp:coreProperties>
</file>