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53963282" name="name1531f35acf07eb" descr="programplan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11.jpg"/>
                          <pic:cNvPicPr/>
                        </pic:nvPicPr>
                        <pic:blipFill>
                          <a:blip r:embed="rId1531f35acf07b0"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675"/>
              <w:jc w:val="left"/>
              <w:textAlignment w:val="bottom"/>
            </w:pPr>
            <w:r>
              <w:rPr>
                <w:rFonts w:ascii="verdana" w:hAnsi="verdana" w:cs="verdana"/>
                <w:b/>
                <w:color w:val="CC0000"/>
                <w:position w:val="0"/>
                <w:sz w:val="17"/>
                <w:szCs w:val="17"/>
              </w:rPr>
              <w:t xml:space="preserve">This program plan will assist you in planning your program. You must follow the official program requirements for the calendar year in which you are enrolled.</w:t>
            </w:r>
            <w:r>
              <w:rPr>
                <w:rFonts w:ascii="verdana" w:hAnsi="verdana" w:cs="verdana"/>
                <w:b/>
                <w:color w:val="CC0000"/>
                <w:position w:val="0"/>
                <w:sz w:val="17"/>
                <w:szCs w:val="17"/>
              </w:rPr>
              <w:br/>
              <w:br/>
              <w:t xml:space="preserve">Please contact </w:t>
            </w:r>
            <w:hyperlink r:id="rId1531f35acf0b08" w:history="1">
              <w:r>
                <w:rPr>
                  <w:rFonts w:ascii="verdana" w:hAnsi="verdana" w:cs="verdana"/>
                  <w:b/>
                  <w:color w:val="006600"/>
                  <w:position w:val="0"/>
                  <w:sz w:val="17"/>
                  <w:szCs w:val="17"/>
                  <w:u w:val="single"/>
                </w:rPr>
                <w:t xml:space="preserve">Advising Services</w:t>
              </w:r>
            </w:hyperlink>
            <w:r>
              <w:rPr>
                <w:rFonts w:ascii="verdana" w:hAnsi="verdana" w:cs="verdana"/>
                <w:b/>
                <w:color w:val="CC0000"/>
                <w:position w:val="0"/>
                <w:sz w:val="17"/>
                <w:szCs w:val="17"/>
              </w:rPr>
              <w:t xml:space="preserve"> for program planning assistance.</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Human Resources &amp; Labour Relations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2011/2012 </w:t>
                  </w:r>
                  <w:hyperlink r:id="rId1531f35acf0ebf"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effective Sept. 1, 2011 - </w:t>
                  </w:r>
                  <w:hyperlink r:id="rId1531f35acf0fc3" w:history="1">
                    <w:r>
                      <w:rPr>
                        <w:rFonts w:ascii="verdana" w:hAnsi="verdana" w:cs="verdana"/>
                        <w:b/>
                        <w:color w:val="006600"/>
                        <w:position w:val="-2"/>
                        <w:sz w:val="17"/>
                        <w:szCs w:val="17"/>
                      </w:rPr>
                      <w:t xml:space="preserve">Glossary</w:t>
                    </w:r>
                  </w:hyperlink>
                </w:p>
              </w:tc>
            </w:tr>
            <w:tr>
              <w:trPr>
                <w:trHeight w:val="0" w:hRule="atLeast"/>
                <w:jc w:val="left"/>
              </w:trPr>
              <w:tc>
                <w:tcPr>
                  <w:gridSpan w:val="4"/>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Level Legend</w:t>
                  </w:r>
                  <w:r>
                    <w:rPr>
                      <w:rFonts w:ascii="verdana" w:hAnsi="verdana" w:cs="verdana"/>
                      <w:color w:val="000000"/>
                      <w:position w:val="-2"/>
                      <w:sz w:val="17"/>
                      <w:szCs w:val="17"/>
                    </w:rPr>
                    <w:br/>
                    <w:t xml:space="preserve">Junior/Jr - 200 numbered course</w:t>
                  </w:r>
                  <w:r>
                    <w:rPr>
                      <w:rFonts w:ascii="verdana" w:hAnsi="verdana" w:cs="verdana"/>
                      <w:color w:val="000000"/>
                      <w:position w:val="-2"/>
                      <w:sz w:val="17"/>
                      <w:szCs w:val="17"/>
                    </w:rPr>
                    <w:br/>
                    <w:t xml:space="preserve">Senior/Sr - 300 or 400 numbered course</w:t>
                  </w:r>
                  <w:r>
                    <w:rPr>
                      <w:rFonts w:ascii="verdana" w:hAnsi="verdana" w:cs="verdana"/>
                      <w:color w:val="000000"/>
                      <w:position w:val="-2"/>
                      <w:sz w:val="17"/>
                      <w:szCs w:val="17"/>
                    </w:rPr>
                    <w:br/>
                    <w:t xml:space="preserve">Preparatory - 100 numbered course</w:t>
                  </w:r>
                </w:p>
              </w:tc>
              <w:tc>
                <w:tcPr>
                  <w:gridSpan w:val="2"/>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Progress Legend</w:t>
                  </w:r>
                  <w:r>
                    <w:rPr>
                      <w:rFonts w:ascii="verdana" w:hAnsi="verdana" w:cs="verdana"/>
                      <w:color w:val="000000"/>
                      <w:position w:val="-2"/>
                      <w:sz w:val="17"/>
                      <w:szCs w:val="17"/>
                    </w:rPr>
                    <w:br/>
                    <w:t xml:space="preserve">TR - Transfer Credit Awarded</w:t>
                  </w:r>
                  <w:r>
                    <w:rPr>
                      <w:rFonts w:ascii="verdana" w:hAnsi="verdana" w:cs="verdana"/>
                      <w:color w:val="000000"/>
                      <w:position w:val="-2"/>
                      <w:sz w:val="17"/>
                      <w:szCs w:val="17"/>
                    </w:rPr>
                    <w:br/>
                    <w:t xml:space="preserve">C - Completed AU Course</w:t>
                  </w:r>
                  <w:r>
                    <w:rPr>
                      <w:rFonts w:ascii="verdana" w:hAnsi="verdana" w:cs="verdana"/>
                      <w:color w:val="000000"/>
                      <w:position w:val="-2"/>
                      <w:sz w:val="17"/>
                      <w:szCs w:val="17"/>
                    </w:rPr>
                    <w:br/>
                    <w:t xml:space="preserve">IP - In Progress AU Course</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8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9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1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cf1cad" w:history="1">
                    <w:r>
                      <w:rPr>
                        <w:rFonts w:ascii="verdana" w:hAnsi="verdana" w:cs="verdana"/>
                        <w:color w:val="006600"/>
                        <w:position w:val="-2"/>
                        <w:sz w:val="17"/>
                        <w:szCs w:val="17"/>
                      </w:rPr>
                      <w:t xml:space="preserve">EDUC310</w:t>
                    </w:r>
                  </w:hyperlink>
                  <w:r>
                    <w:rPr>
                      <w:rFonts w:ascii="verdana" w:hAnsi="verdana" w:cs="verdana"/>
                      <w:color w:val="000000"/>
                      <w:position w:val="-2"/>
                      <w:sz w:val="17"/>
                      <w:szCs w:val="17"/>
                    </w:rPr>
                    <w:t xml:space="preserve"> or </w:t>
                  </w:r>
                  <w:hyperlink r:id="rId1531f35acf1d97" w:history="1">
                    <w:r>
                      <w:rPr>
                        <w:rFonts w:ascii="verdana" w:hAnsi="verdana" w:cs="verdana"/>
                        <w:color w:val="006600"/>
                        <w:position w:val="-2"/>
                        <w:sz w:val="17"/>
                        <w:szCs w:val="17"/>
                      </w:rPr>
                      <w:t xml:space="preserve">EDUC/HRMT406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cf208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cf23ad"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1f35acf249a"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cf278c"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cf2aa5" w:history="1">
                    <w:r>
                      <w:rPr>
                        <w:rFonts w:ascii="verdana" w:hAnsi="verdana" w:cs="verdana"/>
                        <w:color w:val="006600"/>
                        <w:position w:val="-2"/>
                        <w:sz w:val="17"/>
                        <w:szCs w:val="17"/>
                      </w:rPr>
                      <w:t xml:space="preserve">HRMT387</w:t>
                    </w:r>
                  </w:hyperlink>
                  <w:r>
                    <w:rPr>
                      <w:rFonts w:ascii="verdana" w:hAnsi="verdana" w:cs="verdana"/>
                      <w:color w:val="000000"/>
                      <w:position w:val="-2"/>
                      <w:sz w:val="17"/>
                      <w:szCs w:val="17"/>
                    </w:rPr>
                    <w:t xml:space="preserve"> or </w:t>
                  </w:r>
                  <w:hyperlink r:id="rId1531f35acf2b98" w:history="1">
                    <w:r>
                      <w:rPr>
                        <w:rFonts w:ascii="verdana" w:hAnsi="verdana" w:cs="verdana"/>
                        <w:color w:val="006600"/>
                        <w:position w:val="-2"/>
                        <w:sz w:val="17"/>
                        <w:szCs w:val="17"/>
                      </w:rPr>
                      <w:t xml:space="preserve">ORGB387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cf2e82"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cf31a6"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or </w:t>
                  </w:r>
                  <w:hyperlink r:id="rId1531f35acf3290" w:history="1">
                    <w:r>
                      <w:rPr>
                        <w:rFonts w:ascii="verdana" w:hAnsi="verdana" w:cs="verdana"/>
                        <w:color w:val="006600"/>
                        <w:position w:val="-2"/>
                        <w:sz w:val="17"/>
                        <w:szCs w:val="17"/>
                      </w:rPr>
                      <w:t xml:space="preserve">LBST330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cf3585" w:history="1">
                    <w:r>
                      <w:rPr>
                        <w:rFonts w:ascii="verdana" w:hAnsi="verdana" w:cs="verdana"/>
                        <w:color w:val="006600"/>
                        <w:position w:val="-2"/>
                        <w:sz w:val="17"/>
                        <w:szCs w:val="17"/>
                      </w:rPr>
                      <w:t xml:space="preserve">Applied Studies</w:t>
                    </w:r>
                  </w:hyperlink>
                  <w:r>
                    <w:rPr>
                      <w:rFonts w:ascii="verdana" w:hAnsi="verdana" w:cs="verdana"/>
                      <w:color w:val="000000"/>
                      <w:position w:val="-2"/>
                      <w:sz w:val="17"/>
                      <w:szCs w:val="17"/>
                    </w:rPr>
                    <w:t xml:space="preserve"> or </w:t>
                  </w:r>
                  <w:hyperlink r:id="rId1531f35acf367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cf3999"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cf3c8e"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cf3fb7" w:history="1">
                    <w:r>
                      <w:rPr>
                        <w:rFonts w:ascii="verdana" w:hAnsi="verdana" w:cs="verdana"/>
                        <w:color w:val="006600"/>
                        <w:position w:val="-2"/>
                        <w:sz w:val="17"/>
                        <w:szCs w:val="17"/>
                      </w:rPr>
                      <w:t xml:space="preserve">IDRL312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d00062"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d00389" w:history="1">
                    <w:r>
                      <w:rPr>
                        <w:rFonts w:ascii="verdana" w:hAnsi="verdana" w:cs="verdana"/>
                        <w:color w:val="006600"/>
                        <w:position w:val="-2"/>
                        <w:sz w:val="17"/>
                        <w:szCs w:val="17"/>
                      </w:rPr>
                      <w:t xml:space="preserve">IDRL320</w:t>
                    </w:r>
                  </w:hyperlink>
                  <w:r>
                    <w:rPr>
                      <w:rFonts w:ascii="verdana" w:hAnsi="verdana" w:cs="verdana"/>
                      <w:color w:val="000000"/>
                      <w:position w:val="-2"/>
                      <w:sz w:val="17"/>
                      <w:szCs w:val="17"/>
                    </w:rPr>
                    <w:t xml:space="preserve"> or </w:t>
                  </w:r>
                  <w:hyperlink r:id="rId1531f35ad00444" w:history="1">
                    <w:r>
                      <w:rPr>
                        <w:rFonts w:ascii="verdana" w:hAnsi="verdana" w:cs="verdana"/>
                        <w:color w:val="006600"/>
                        <w:position w:val="-2"/>
                        <w:sz w:val="17"/>
                        <w:szCs w:val="17"/>
                      </w:rPr>
                      <w:t xml:space="preserve">HRMT322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d00724"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d00a57" w:history="1">
                    <w:r>
                      <w:rPr>
                        <w:rFonts w:ascii="verdana" w:hAnsi="verdana" w:cs="verdana"/>
                        <w:color w:val="006600"/>
                        <w:position w:val="-2"/>
                        <w:sz w:val="17"/>
                        <w:szCs w:val="17"/>
                      </w:rPr>
                      <w:t xml:space="preserve">SOCI321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d00d4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d01077" w:history="1">
                    <w:r>
                      <w:rPr>
                        <w:rFonts w:ascii="verdana" w:hAnsi="verdana" w:cs="verdana"/>
                        <w:color w:val="006600"/>
                        <w:position w:val="-2"/>
                        <w:sz w:val="17"/>
                        <w:szCs w:val="17"/>
                      </w:rPr>
                      <w:t xml:space="preserve">SOCI345</w:t>
                    </w:r>
                  </w:hyperlink>
                  <w:r>
                    <w:rPr>
                      <w:rFonts w:ascii="verdana" w:hAnsi="verdana" w:cs="verdana"/>
                      <w:color w:val="000000"/>
                      <w:position w:val="-2"/>
                      <w:sz w:val="17"/>
                      <w:szCs w:val="17"/>
                    </w:rPr>
                    <w:t xml:space="preserve"> or </w:t>
                  </w:r>
                  <w:hyperlink r:id="rId1531f35ad01164" w:history="1">
                    <w:r>
                      <w:rPr>
                        <w:rFonts w:ascii="verdana" w:hAnsi="verdana" w:cs="verdana"/>
                        <w:color w:val="006600"/>
                        <w:position w:val="-2"/>
                        <w:sz w:val="17"/>
                        <w:szCs w:val="17"/>
                      </w:rPr>
                      <w:t xml:space="preserve">WGST345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5ad0145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f35ad018c2"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f35ad019ac"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 xml:space="preserve">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BHRL program.</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8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9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1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f35ad02830"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f35ad0291b"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f35ad02f4e"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f35ad0303c"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 </w:t>
                  </w:r>
                  <w:hyperlink r:id="rId1531f35ad03675"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or </w:t>
                  </w:r>
                  <w:hyperlink r:id="rId1531f35ad03768" w:history="1">
                    <w:r>
                      <w:rPr>
                        <w:rFonts w:ascii="verdana" w:hAnsi="verdana" w:cs="verdana"/>
                        <w:color w:val="006600"/>
                        <w:position w:val="-2"/>
                        <w:sz w:val="17"/>
                        <w:szCs w:val="17"/>
                      </w:rPr>
                      <w:t xml:space="preserve">IDRL</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
                  <w:pPr>
                    <w:widowControl w:val="on"/>
                    <w:pBdr/>
                    <w:spacing w:before="0" w:after="0" w:line="240" w:lineRule="auto"/>
                    <w:ind w:left="0" w:right="0"/>
                    <w:jc w:val="left"/>
                  </w:pPr>
                  <w:r>
                    <w:rPr>
                      <w:rFonts w:ascii="verdana" w:hAnsi="verdana" w:cs="verdana"/>
                      <w:b/>
                      <w:color w:val="CC0000"/>
                      <w:position w:val="-2"/>
                      <w:sz w:val="17"/>
                      <w:szCs w:val="17"/>
                    </w:rPr>
                    <w:t xml:space="preserve">
Please note: Preparatory (100) level courses are not permitted in this program.</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35acf0b08" Type="http://schemas.openxmlformats.org/officeDocument/2006/relationships/hyperlink" Target="../../contact_us.php" TargetMode="External"/><Relationship Id="rId1531f35acf0ebf" Type="http://schemas.openxmlformats.org/officeDocument/2006/relationships/hyperlink" Target="http://calendar.athabascau.ca/undergrad/2011/page03_10_1.php" TargetMode="External"/><Relationship Id="rId1531f35acf0fc3" Type="http://schemas.openxmlformats.org/officeDocument/2006/relationships/hyperlink" Target="http://calendar.athabascau.ca/undergrad/2011/page12.php" TargetMode="External"/><Relationship Id="rId1531f35acf1cad" Type="http://schemas.openxmlformats.org/officeDocument/2006/relationships/hyperlink" Target="http://www.athabascau.ca/html/syllabi/educ/educ310.htm" TargetMode="External"/><Relationship Id="rId1531f35acf1d97" Type="http://schemas.openxmlformats.org/officeDocument/2006/relationships/hyperlink" Target="http://www2.athabascau.ca/syllabi/educ/educ406.php" TargetMode="External"/><Relationship Id="rId1531f35acf2088" Type="http://schemas.openxmlformats.org/officeDocument/2006/relationships/hyperlink" Target="http://www.athabascau.ca/course/ug_area/social.php" TargetMode="External"/><Relationship Id="rId1531f35acf23ad" Type="http://schemas.openxmlformats.org/officeDocument/2006/relationships/hyperlink" Target="http://www.athabascau.ca/html/syllabi/hrmt/hrmt386.htm" TargetMode="External"/><Relationship Id="rId1531f35acf249a" Type="http://schemas.openxmlformats.org/officeDocument/2006/relationships/hyperlink" Target="http://www.athabascau.ca/html/syllabi/orgb/orgb386.htm" TargetMode="External"/><Relationship Id="rId1531f35acf278c" Type="http://schemas.openxmlformats.org/officeDocument/2006/relationships/hyperlink" Target="http://www.athabascau.ca/course/ug_area/applied.php" TargetMode="External"/><Relationship Id="rId1531f35acf2aa5" Type="http://schemas.openxmlformats.org/officeDocument/2006/relationships/hyperlink" Target="http://www.athabascau.ca/html/syllabi/hrmt/hrmt387.htm" TargetMode="External"/><Relationship Id="rId1531f35acf2b98" Type="http://schemas.openxmlformats.org/officeDocument/2006/relationships/hyperlink" Target="http://www.athabascau.ca/html/syllabi/orgb/orgb387.htm" TargetMode="External"/><Relationship Id="rId1531f35acf2e82" Type="http://schemas.openxmlformats.org/officeDocument/2006/relationships/hyperlink" Target="http://www.athabascau.ca/course/ug_area/applied.php" TargetMode="External"/><Relationship Id="rId1531f35acf31a6" Type="http://schemas.openxmlformats.org/officeDocument/2006/relationships/hyperlink" Target="http://www.athabascau.ca/html/syllabi/idrl/idrl305.htm" TargetMode="External"/><Relationship Id="rId1531f35acf3290" Type="http://schemas.openxmlformats.org/officeDocument/2006/relationships/hyperlink" Target="http://www2.athabascau.ca/syllabi/lbst/lbst330.php" TargetMode="External"/><Relationship Id="rId1531f35acf3585" Type="http://schemas.openxmlformats.org/officeDocument/2006/relationships/hyperlink" Target="http://www.athabascau.ca/course/ug_area/applied.php" TargetMode="External"/><Relationship Id="rId1531f35acf3672" Type="http://schemas.openxmlformats.org/officeDocument/2006/relationships/hyperlink" Target="http://www.athabascau.ca/course/ug_area/social.php" TargetMode="External"/><Relationship Id="rId1531f35acf3999" Type="http://schemas.openxmlformats.org/officeDocument/2006/relationships/hyperlink" Target="http://www.athabascau.ca/html/syllabi/idrl/idrl308.htm" TargetMode="External"/><Relationship Id="rId1531f35acf3c8e" Type="http://schemas.openxmlformats.org/officeDocument/2006/relationships/hyperlink" Target="http://www.athabascau.ca/course/ug_area/applied.php" TargetMode="External"/><Relationship Id="rId1531f35acf3fb7" Type="http://schemas.openxmlformats.org/officeDocument/2006/relationships/hyperlink" Target="http://www.athabascau.ca/html/syllabi/idrl/idrl312.htm" TargetMode="External"/><Relationship Id="rId1531f35ad00062" Type="http://schemas.openxmlformats.org/officeDocument/2006/relationships/hyperlink" Target="http://www.athabascau.ca/course/ug_area/applied.php" TargetMode="External"/><Relationship Id="rId1531f35ad00389" Type="http://schemas.openxmlformats.org/officeDocument/2006/relationships/hyperlink" Target="http://www.athabascau.ca/html/syllabi/idrl/idrl320.htm" TargetMode="External"/><Relationship Id="rId1531f35ad00444" Type="http://schemas.openxmlformats.org/officeDocument/2006/relationships/hyperlink" Target="http://www.athabascau.ca/html/syllabi/hrmt/hrmt322.htm" TargetMode="External"/><Relationship Id="rId1531f35ad00724" Type="http://schemas.openxmlformats.org/officeDocument/2006/relationships/hyperlink" Target="http://www.athabascau.ca/course/ug_area/applied.php" TargetMode="External"/><Relationship Id="rId1531f35ad00a57" Type="http://schemas.openxmlformats.org/officeDocument/2006/relationships/hyperlink" Target="http://www.athabascau.ca/html/syllabi/soci/soci321.htm" TargetMode="External"/><Relationship Id="rId1531f35ad00d4a" Type="http://schemas.openxmlformats.org/officeDocument/2006/relationships/hyperlink" Target="http://www.athabascau.ca/course/ug_area/social.php" TargetMode="External"/><Relationship Id="rId1531f35ad01077" Type="http://schemas.openxmlformats.org/officeDocument/2006/relationships/hyperlink" Target="http://www.athabascau.ca/html/syllabi/soci/soci345.htm" TargetMode="External"/><Relationship Id="rId1531f35ad01164" Type="http://schemas.openxmlformats.org/officeDocument/2006/relationships/hyperlink" Target="http://www.athabascau.ca/html/syllabi/wgst/wgst345.htm" TargetMode="External"/><Relationship Id="rId1531f35ad01453" Type="http://schemas.openxmlformats.org/officeDocument/2006/relationships/hyperlink" Target="http://www.athabascau.ca/course/ug_area/social.php" TargetMode="External"/><Relationship Id="rId1531f35ad018c2" Type="http://schemas.openxmlformats.org/officeDocument/2006/relationships/hyperlink" Target="http://www2.athabascau.ca/course/ug_subject/gh.php#hrmt" TargetMode="External"/><Relationship Id="rId1531f35ad019ac" Type="http://schemas.openxmlformats.org/officeDocument/2006/relationships/hyperlink" Target="http://www2.athabascau.ca/course/ug_subject/im.php#idrl" TargetMode="External"/><Relationship Id="rId1531f35ad02830" Type="http://schemas.openxmlformats.org/officeDocument/2006/relationships/hyperlink" Target="http://www2.athabascau.ca/course/ug_subject/gh.php#hrmt" TargetMode="External"/><Relationship Id="rId1531f35ad0291b" Type="http://schemas.openxmlformats.org/officeDocument/2006/relationships/hyperlink" Target="http://www2.athabascau.ca/course/ug_subject/im.php#idrl" TargetMode="External"/><Relationship Id="rId1531f35ad02f4e" Type="http://schemas.openxmlformats.org/officeDocument/2006/relationships/hyperlink" Target="http://www2.athabascau.ca/course/ug_subject/gh.php#hrmt" TargetMode="External"/><Relationship Id="rId1531f35ad0303c" Type="http://schemas.openxmlformats.org/officeDocument/2006/relationships/hyperlink" Target="http://www2.athabascau.ca/course/ug_subject/im.php#idrl" TargetMode="External"/><Relationship Id="rId1531f35ad03675" Type="http://schemas.openxmlformats.org/officeDocument/2006/relationships/hyperlink" Target="http://www2.athabascau.ca/course/ug_subject/gh.php#hrmt" TargetMode="External"/><Relationship Id="rId1531f35ad03768" Type="http://schemas.openxmlformats.org/officeDocument/2006/relationships/hyperlink" Target="http://www2.athabascau.ca/course/ug_subject/im.php#idrl" TargetMode="External"/><Relationship Id="rId1531f35acf07b0" Type="http://schemas.openxmlformats.org/officeDocument/2006/relationships/image" Target="media/imgrId1531f35acf07b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