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3200706" name="name1533af80ce45ad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3af80ce45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 holders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af80ce4a0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3af80ce4eb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3af80ce4f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2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5e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6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6a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71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7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ce7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3af80ce7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af80ce7a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3af80ce7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82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88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af80ce89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8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9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9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a4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a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b4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b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c2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c9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c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d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d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e4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e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f1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f7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efe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af80cf02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CCCFC2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3af80cf0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1533af80cf0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af80ce4a09" Type="http://schemas.openxmlformats.org/officeDocument/2006/relationships/hyperlink" Target="http://business.athabascau.ca/content/studentAdvisors.html" TargetMode="External"/><Relationship Id="rId1533af80ce4ebd" Type="http://schemas.openxmlformats.org/officeDocument/2006/relationships/hyperlink" Target="http://calendar.athabascau.ca/undergrad/2011/page03_06_03.php" TargetMode="External"/><Relationship Id="rId1533af80ce4fdd" Type="http://schemas.openxmlformats.org/officeDocument/2006/relationships/hyperlink" Target="http://calendar.athabascau.ca/undergrad/2011/page12.php" TargetMode="External"/><Relationship Id="rId1533af80ce5e34" Type="http://schemas.openxmlformats.org/officeDocument/2006/relationships/hyperlink" Target="http://www.athabascau.ca/html/syllabi/acct/acct355.htm" TargetMode="External"/><Relationship Id="rId1533af80ce64a2" Type="http://schemas.openxmlformats.org/officeDocument/2006/relationships/hyperlink" Target="http://www.athabascau.ca/html/syllabi/acct/acct356.htm" TargetMode="External"/><Relationship Id="rId1533af80ce6ae5" Type="http://schemas.openxmlformats.org/officeDocument/2006/relationships/hyperlink" Target="http://www.athabascau.ca/html/syllabi/cmis/cmis351.htm" TargetMode="External"/><Relationship Id="rId1533af80ce713b" Type="http://schemas.openxmlformats.org/officeDocument/2006/relationships/hyperlink" Target="http://www.athabascau.ca/html/syllabi/fnce/fnce370.htm" TargetMode="External"/><Relationship Id="rId1533af80ce779d" Type="http://schemas.openxmlformats.org/officeDocument/2006/relationships/hyperlink" Target="http://www.athabascau.ca/html/syllabi/math/math265.htm" TargetMode="External"/><Relationship Id="rId1533af80ce78aa" Type="http://schemas.openxmlformats.org/officeDocument/2006/relationships/hyperlink" Target="http://www.athabascau.ca/html/syllabi/math/math244.htm" TargetMode="External"/><Relationship Id="rId1533af80ce79bb" Type="http://schemas.openxmlformats.org/officeDocument/2006/relationships/hyperlink" Target="http://www.athabascau.ca/html/syllabi/math/math260.htm" TargetMode="External"/><Relationship Id="rId1533af80ce7acb" Type="http://schemas.openxmlformats.org/officeDocument/2006/relationships/hyperlink" Target="http://www.athabascau.ca/html/syllabi/math/math270.htm" TargetMode="External"/><Relationship Id="rId1533af80ce7e60" Type="http://schemas.openxmlformats.org/officeDocument/2006/relationships/hyperlink" Target="http://www.athabascau.ca/html/syllabi/math/math260.htm" TargetMode="External"/><Relationship Id="rId1533af80ce8204" Type="http://schemas.openxmlformats.org/officeDocument/2006/relationships/hyperlink" Target="http://www.athabascau.ca/html/syllabi/mgsc/mgsc312.htm" TargetMode="External"/><Relationship Id="rId1533af80ce884a" Type="http://schemas.openxmlformats.org/officeDocument/2006/relationships/hyperlink" Target="http://www.athabascau.ca/html/syllabi/mgsc/mgsc368.htm" TargetMode="External"/><Relationship Id="rId1533af80ce8944" Type="http://schemas.openxmlformats.org/officeDocument/2006/relationships/hyperlink" Target="http://www.athabascau.ca/html/syllabi/mgsc/mgsc369.htm" TargetMode="External"/><Relationship Id="rId1533af80ce8f86" Type="http://schemas.openxmlformats.org/officeDocument/2006/relationships/hyperlink" Target="http://www.athabascau.ca/html/syllabi/mktg/mktg396.htm" TargetMode="External"/><Relationship Id="rId1533af80ce988e" Type="http://schemas.openxmlformats.org/officeDocument/2006/relationships/hyperlink" Target="http://www.athabascau.ca/course/ug_area/businessadmin.php" TargetMode="External"/><Relationship Id="rId1533af80ce9ec7" Type="http://schemas.openxmlformats.org/officeDocument/2006/relationships/hyperlink" Target="http://www.athabascau.ca/course/ug_area/businessadmin.php" TargetMode="External"/><Relationship Id="rId1533af80cea4fd" Type="http://schemas.openxmlformats.org/officeDocument/2006/relationships/hyperlink" Target="http://www.athabascau.ca/course/ug_area/businessadmin.php" TargetMode="External"/><Relationship Id="rId1533af80ceac92" Type="http://schemas.openxmlformats.org/officeDocument/2006/relationships/hyperlink" Target="http://www.athabascau.ca/course/ug_area/businessadmin.php" TargetMode="External"/><Relationship Id="rId1533af80ceb45d" Type="http://schemas.openxmlformats.org/officeDocument/2006/relationships/hyperlink" Target="http://www.athabascau.ca/course/ug_area/businessadmin.php" TargetMode="External"/><Relationship Id="rId1533af80cebc26" Type="http://schemas.openxmlformats.org/officeDocument/2006/relationships/hyperlink" Target="http://www.athabascau.ca/course/ug_area/nonbusinessadm.php" TargetMode="External"/><Relationship Id="rId1533af80cec2b4" Type="http://schemas.openxmlformats.org/officeDocument/2006/relationships/hyperlink" Target="http://www.athabascau.ca/course/ug_area/nonbusinessadm.php" TargetMode="External"/><Relationship Id="rId1533af80cec93e" Type="http://schemas.openxmlformats.org/officeDocument/2006/relationships/hyperlink" Target="http://www.athabascau.ca/course/ug_area/nonbusinessadm.php" TargetMode="External"/><Relationship Id="rId1533af80cecfcf" Type="http://schemas.openxmlformats.org/officeDocument/2006/relationships/hyperlink" Target="http://www.athabascau.ca/course/ug_area/nonbusinessadm.php" TargetMode="External"/><Relationship Id="rId1533af80ced6a9" Type="http://schemas.openxmlformats.org/officeDocument/2006/relationships/hyperlink" Target="http://www.athabascau.ca/course/ug_area/nonbusinessadm.php" TargetMode="External"/><Relationship Id="rId1533af80cedd94" Type="http://schemas.openxmlformats.org/officeDocument/2006/relationships/hyperlink" Target="http://www.athabascau.ca/course/ug_area/nonbusinessadm.php" TargetMode="External"/><Relationship Id="rId1533af80cee423" Type="http://schemas.openxmlformats.org/officeDocument/2006/relationships/hyperlink" Target="http://www.athabascau.ca/course/ug_area/nonbusinessadm.php" TargetMode="External"/><Relationship Id="rId1533af80ceeab9" Type="http://schemas.openxmlformats.org/officeDocument/2006/relationships/hyperlink" Target="http://www.athabascau.ca/course/ug_area/nonbusinessadm.php" TargetMode="External"/><Relationship Id="rId1533af80cef155" Type="http://schemas.openxmlformats.org/officeDocument/2006/relationships/hyperlink" Target="http://www.athabascau.ca/course/ug_area/nonbusinessadm.php" TargetMode="External"/><Relationship Id="rId1533af80cef7f5" Type="http://schemas.openxmlformats.org/officeDocument/2006/relationships/hyperlink" Target="http://www.athabascau.ca/course/ug_area/nonbusinessadm.php" TargetMode="External"/><Relationship Id="rId1533af80cefe8c" Type="http://schemas.openxmlformats.org/officeDocument/2006/relationships/hyperlink" Target="http://www.athabascau.ca/course/ug_area/nonbusinessadm.php" TargetMode="External"/><Relationship Id="rId1533af80cf022e" Type="http://schemas.openxmlformats.org/officeDocument/2006/relationships/hyperlink" Target="http://www.athabascau.ca/html/syllabi/admn/admn404.htm" TargetMode="External"/><Relationship Id="rId1533af80cf0916" Type="http://schemas.openxmlformats.org/officeDocument/2006/relationships/hyperlink" Target="http://www.athabascau.ca/html/syllabi/admn/admn404.htm" TargetMode="External"/><Relationship Id="rId1533af80cf0c26" Type="http://schemas.openxmlformats.org/officeDocument/2006/relationships/hyperlink" Target="http://www.athabascau.ca/html/syllabi/admn/admn404.htm" TargetMode="External"/><Relationship Id="rId1533af80ce4570" Type="http://schemas.openxmlformats.org/officeDocument/2006/relationships/image" Target="media/imgrId1533af80ce457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