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003950" name="name1533afa68438b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a68438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a6843d6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a684416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a684425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5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5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5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6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6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a6846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a6846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6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a6847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74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7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7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8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8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8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95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9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a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a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afa684a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aa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a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a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afa684b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b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b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b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afa684bd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b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c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84c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c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d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d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d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e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e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f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4f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85f2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afa685f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a6843d63" Type="http://schemas.openxmlformats.org/officeDocument/2006/relationships/hyperlink" Target="http://business.athabascau.ca/content/studentAdvisors.html" TargetMode="External"/><Relationship Id="rId1533afa6844163" Type="http://schemas.openxmlformats.org/officeDocument/2006/relationships/hyperlink" Target="http://calendar.athabascau.ca/undergrad/2011/page03_06_04.php" TargetMode="External"/><Relationship Id="rId1533afa684425f" Type="http://schemas.openxmlformats.org/officeDocument/2006/relationships/hyperlink" Target="http://calendar.athabascau.ca/undergrad/2011/page12.php" TargetMode="External"/><Relationship Id="rId1533afa68450ad" Type="http://schemas.openxmlformats.org/officeDocument/2006/relationships/hyperlink" Target="http://www.athabascau.ca/html/syllabi/acct/acct355.htm" TargetMode="External"/><Relationship Id="rId1533afa684570f" Type="http://schemas.openxmlformats.org/officeDocument/2006/relationships/hyperlink" Target="http://www.athabascau.ca/html/syllabi/acct/acct356.htm" TargetMode="External"/><Relationship Id="rId1533afa6845d5e" Type="http://schemas.openxmlformats.org/officeDocument/2006/relationships/hyperlink" Target="http://www.athabascau.ca/html/syllabi/cmis/cmis351.htm" TargetMode="External"/><Relationship Id="rId1533afa68463b9" Type="http://schemas.openxmlformats.org/officeDocument/2006/relationships/hyperlink" Target="http://www.athabascau.ca/html/syllabi/fnce/fnce370.htm" TargetMode="External"/><Relationship Id="rId1533afa6846a04" Type="http://schemas.openxmlformats.org/officeDocument/2006/relationships/hyperlink" Target="http://www.athabascau.ca/html/syllabi/math/math265.htm" TargetMode="External"/><Relationship Id="rId1533afa6846b12" Type="http://schemas.openxmlformats.org/officeDocument/2006/relationships/hyperlink" Target="http://www.athabascau.ca/html/syllabi/math/math244.htm" TargetMode="External"/><Relationship Id="rId1533afa6846c27" Type="http://schemas.openxmlformats.org/officeDocument/2006/relationships/hyperlink" Target="http://www.athabascau.ca/html/syllabi/math/math260.htm" TargetMode="External"/><Relationship Id="rId1533afa6846d2f" Type="http://schemas.openxmlformats.org/officeDocument/2006/relationships/hyperlink" Target="http://www.athabascau.ca/html/syllabi/math/math270.htm" TargetMode="External"/><Relationship Id="rId1533afa68470c6" Type="http://schemas.openxmlformats.org/officeDocument/2006/relationships/hyperlink" Target="http://www.athabascau.ca/html/syllabi/math/math260.htm" TargetMode="External"/><Relationship Id="rId1533afa684746b" Type="http://schemas.openxmlformats.org/officeDocument/2006/relationships/hyperlink" Target="http://www.athabascau.ca/html/syllabi/mgsc/mgsc312.htm" TargetMode="External"/><Relationship Id="rId1533afa6847aac" Type="http://schemas.openxmlformats.org/officeDocument/2006/relationships/hyperlink" Target="http://www.athabascau.ca/html/syllabi/mgsc/mgsc368.htm" TargetMode="External"/><Relationship Id="rId1533afa6847bc8" Type="http://schemas.openxmlformats.org/officeDocument/2006/relationships/hyperlink" Target="http://www.athabascau.ca/html/syllabi/mgsc/mgsc369.htm" TargetMode="External"/><Relationship Id="rId1533afa6848207" Type="http://schemas.openxmlformats.org/officeDocument/2006/relationships/hyperlink" Target="http://www.athabascau.ca/html/syllabi/mktg/mktg396.htm" TargetMode="External"/><Relationship Id="rId1533afa6848846" Type="http://schemas.openxmlformats.org/officeDocument/2006/relationships/hyperlink" Target="http://www.athabascau.ca/html/syllabi/acct/acct351.htm" TargetMode="External"/><Relationship Id="rId1533afa6848eb3" Type="http://schemas.openxmlformats.org/officeDocument/2006/relationships/hyperlink" Target="http://www.athabascau.ca/html/syllabi/acct/acct352.htm" TargetMode="External"/><Relationship Id="rId1533afa6849502" Type="http://schemas.openxmlformats.org/officeDocument/2006/relationships/hyperlink" Target="http://www.athabascau.ca/html/syllabi/acct/acct460.htm" TargetMode="External"/><Relationship Id="rId1533afa6849b51" Type="http://schemas.openxmlformats.org/officeDocument/2006/relationships/hyperlink" Target="http://www.athabascau.ca/html/syllabi/taxx/taxx301.htm" TargetMode="External"/><Relationship Id="rId1533afa684a1a5" Type="http://schemas.openxmlformats.org/officeDocument/2006/relationships/hyperlink" Target="http://www.athabascau.ca/html/syllabi/fnce/fnce401.htm" TargetMode="External"/><Relationship Id="rId1533afa684a2b6" Type="http://schemas.openxmlformats.org/officeDocument/2006/relationships/hyperlink" Target="http://www.athabascau.ca/html/syllabi/fnce/fnce403.htm" TargetMode="External"/><Relationship Id="rId1533afa684a986" Type="http://schemas.openxmlformats.org/officeDocument/2006/relationships/hyperlink" Target="http://www.athabascau.ca/course/ug_subject/index.php#acct" TargetMode="External"/><Relationship Id="rId1533afa684aa9d" Type="http://schemas.openxmlformats.org/officeDocument/2006/relationships/hyperlink" Target="http://www.athabascau.ca/course/ug_subject/list_qz.php#taxx" TargetMode="External"/><Relationship Id="rId1533afa684abad" Type="http://schemas.openxmlformats.org/officeDocument/2006/relationships/hyperlink" Target="http://www.athabascau.ca/course/ug_subject/list_ef.php#fnce" TargetMode="External"/><Relationship Id="rId1533afa684acba" Type="http://schemas.openxmlformats.org/officeDocument/2006/relationships/hyperlink" Target="http://www.athabascau.ca/html/syllabi/cmis/cmis455.htm" TargetMode="External"/><Relationship Id="rId1533afa684b3ba" Type="http://schemas.openxmlformats.org/officeDocument/2006/relationships/hyperlink" Target="http://www.athabascau.ca/course/ug_subject/index.php#acct" TargetMode="External"/><Relationship Id="rId1533afa684b4cd" Type="http://schemas.openxmlformats.org/officeDocument/2006/relationships/hyperlink" Target="http://www.athabascau.ca/course/ug_subject/list_qz.php#taxx" TargetMode="External"/><Relationship Id="rId1533afa684b5db" Type="http://schemas.openxmlformats.org/officeDocument/2006/relationships/hyperlink" Target="http://www.athabascau.ca/course/ug_subject/list_ef.php#fnce" TargetMode="External"/><Relationship Id="rId1533afa684b6f2" Type="http://schemas.openxmlformats.org/officeDocument/2006/relationships/hyperlink" Target="http://www.athabascau.ca/html/syllabi/cmis/cmis455.htm" TargetMode="External"/><Relationship Id="rId1533afa684bdfc" Type="http://schemas.openxmlformats.org/officeDocument/2006/relationships/hyperlink" Target="http://www.athabascau.ca/course/ug_subject/index.php#acct" TargetMode="External"/><Relationship Id="rId1533afa684bf10" Type="http://schemas.openxmlformats.org/officeDocument/2006/relationships/hyperlink" Target="http://www.athabascau.ca/course/ug_subject/list_qz.php#taxx" TargetMode="External"/><Relationship Id="rId1533afa684c023" Type="http://schemas.openxmlformats.org/officeDocument/2006/relationships/hyperlink" Target="http://www.athabascau.ca/course/ug_subject/list_ef.php#fnce" TargetMode="External"/><Relationship Id="rId1533afa684c133" Type="http://schemas.openxmlformats.org/officeDocument/2006/relationships/hyperlink" Target="http://www.athabascau.ca/html/syllabi/cmis/cmis455.htm" TargetMode="External"/><Relationship Id="rId1533afa684cad6" Type="http://schemas.openxmlformats.org/officeDocument/2006/relationships/hyperlink" Target="http://www.athabascau.ca/course/ug_area/businessadmin.php" TargetMode="External"/><Relationship Id="rId1533afa684d16d" Type="http://schemas.openxmlformats.org/officeDocument/2006/relationships/hyperlink" Target="http://www.athabascau.ca/course/ug_area/nonbusinessadm.php" TargetMode="External"/><Relationship Id="rId1533afa684d809" Type="http://schemas.openxmlformats.org/officeDocument/2006/relationships/hyperlink" Target="http://www.athabascau.ca/course/ug_area/nonbusinessadm.php" TargetMode="External"/><Relationship Id="rId1533afa684deaa" Type="http://schemas.openxmlformats.org/officeDocument/2006/relationships/hyperlink" Target="http://www.athabascau.ca/course/ug_area/nonbusinessadm.php" TargetMode="External"/><Relationship Id="rId1533afa684e538" Type="http://schemas.openxmlformats.org/officeDocument/2006/relationships/hyperlink" Target="http://www.athabascau.ca/course/ug_area/nonbusinessadm.php" TargetMode="External"/><Relationship Id="rId1533afa684ebd1" Type="http://schemas.openxmlformats.org/officeDocument/2006/relationships/hyperlink" Target="http://www.athabascau.ca/course/ug_area/nonbusinessadm.php" TargetMode="External"/><Relationship Id="rId1533afa684f261" Type="http://schemas.openxmlformats.org/officeDocument/2006/relationships/hyperlink" Target="http://www.athabascau.ca/course/ug_area/nonbusinessadm.php" TargetMode="External"/><Relationship Id="rId1533afa684f901" Type="http://schemas.openxmlformats.org/officeDocument/2006/relationships/hyperlink" Target="http://www.athabascau.ca/course/ug_area/nonbusinessadm.php" TargetMode="External"/><Relationship Id="rId1533afa685f2a1" Type="http://schemas.openxmlformats.org/officeDocument/2006/relationships/hyperlink" Target="http://www.athabascau.ca/html/syllabi/admn/admn404.htm" TargetMode="External"/><Relationship Id="rId1533afa685fa47" Type="http://schemas.openxmlformats.org/officeDocument/2006/relationships/hyperlink" Target="http://www.athabascau.ca/html/syllabi/admn/admn404.htm" TargetMode="External"/><Relationship Id="rId1533afa684387f" Type="http://schemas.openxmlformats.org/officeDocument/2006/relationships/image" Target="media/imgrId1533afa68438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