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33E4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33E43" w:rsidRDefault="00B57DB8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1297655" name="name1533aff9ed854a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E4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33E43" w:rsidRDefault="00B57DB8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Non-Business Diploma holders</w:t>
            </w:r>
            <w:bookmarkStart w:id="0" w:name="_GoBack"/>
            <w:bookmarkEnd w:id="0"/>
          </w:p>
          <w:p w:rsidR="00633E43" w:rsidRDefault="00B57DB8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92"/>
              <w:gridCol w:w="1031"/>
              <w:gridCol w:w="1859"/>
              <w:gridCol w:w="1700"/>
              <w:gridCol w:w="1505"/>
              <w:gridCol w:w="4333"/>
            </w:tblGrid>
            <w:tr w:rsidR="00633E4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Finance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633E4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33E4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If you present courses equivalent to the following list or another required course within the BCOMM program the block may increase up to 60 credits.</w:t>
                  </w:r>
                </w:p>
              </w:tc>
            </w:tr>
            <w:tr w:rsidR="00633E4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33E4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B57DB8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5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12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13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14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15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16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17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D748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 w:rsidP="00B57DB8">
                  <w:hyperlink r:id="rId18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B57DB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B57DB8" w:rsidRPr="00B57DB8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 w:rsidR="00B57DB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B57DB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B57DB8" w:rsidRPr="00B57DB8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0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21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22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B57DB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B57DB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4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25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B57DB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26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27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28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29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30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31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B57DB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2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B57DB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3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B57DB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4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36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37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B57DB8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39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40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ECON385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41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ECON476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42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43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44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45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46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other </w:t>
                  </w:r>
                  <w:hyperlink r:id="rId47" w:anchor="econ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anchor="fn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49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50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51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57DB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984D38">
                  <w:hyperlink r:id="rId52" w:history="1">
                    <w:r w:rsidR="00B57DB8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633E43" w:rsidRDefault="00633E43"/>
          <w:p w:rsidR="00633E43" w:rsidRDefault="00633E43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33E4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33E43" w:rsidRDefault="00B57DB8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in Years 3 &amp; 4.</w:t>
                  </w:r>
                </w:p>
              </w:tc>
            </w:tr>
          </w:tbl>
          <w:p w:rsidR="00633E43" w:rsidRDefault="00633E43"/>
          <w:p w:rsidR="00633E43" w:rsidRDefault="00633E43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B81366" w:rsidRDefault="00B81366"/>
    <w:sectPr w:rsidR="00B8136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38" w:rsidRDefault="00984D38" w:rsidP="006E0FDA">
      <w:pPr>
        <w:spacing w:after="0" w:line="240" w:lineRule="auto"/>
      </w:pPr>
      <w:r>
        <w:separator/>
      </w:r>
    </w:p>
  </w:endnote>
  <w:endnote w:type="continuationSeparator" w:id="0">
    <w:p w:rsidR="00984D38" w:rsidRDefault="00984D3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38" w:rsidRDefault="00984D38" w:rsidP="006E0FDA">
      <w:pPr>
        <w:spacing w:after="0" w:line="240" w:lineRule="auto"/>
      </w:pPr>
      <w:r>
        <w:separator/>
      </w:r>
    </w:p>
  </w:footnote>
  <w:footnote w:type="continuationSeparator" w:id="0">
    <w:p w:rsidR="00984D38" w:rsidRDefault="00984D3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33E43"/>
    <w:rsid w:val="006E6663"/>
    <w:rsid w:val="008B3AC2"/>
    <w:rsid w:val="008F680D"/>
    <w:rsid w:val="00984D38"/>
    <w:rsid w:val="00AC197E"/>
    <w:rsid w:val="00B21D59"/>
    <w:rsid w:val="00B57DB8"/>
    <w:rsid w:val="00B81366"/>
    <w:rsid w:val="00BD419F"/>
    <w:rsid w:val="00BD7484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94141-993E-44A4-B5DC-751E575E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syllabi/comm/comm243.php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mktg/mktg396.htm" TargetMode="External"/><Relationship Id="rId21" Type="http://schemas.openxmlformats.org/officeDocument/2006/relationships/hyperlink" Target="http://www.athabascau.ca/html/syllabi/lgst/lgst369.htm" TargetMode="External"/><Relationship Id="rId34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html/syllabi/fnce/fnce401.htm" TargetMode="External"/><Relationship Id="rId47" Type="http://schemas.openxmlformats.org/officeDocument/2006/relationships/hyperlink" Target="http://www.athabascau.ca/course/ug_subject/list_ef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econ/econ248.htm" TargetMode="External"/><Relationship Id="rId25" Type="http://schemas.openxmlformats.org/officeDocument/2006/relationships/hyperlink" Target="http://www.athabascau.ca/html/syllabi/mgsc/mgsc301.htm" TargetMode="External"/><Relationship Id="rId33" Type="http://schemas.openxmlformats.org/officeDocument/2006/relationships/hyperlink" Target="http://www.athabascau.ca/html/syllabi/math/math260.htm" TargetMode="External"/><Relationship Id="rId38" Type="http://schemas.openxmlformats.org/officeDocument/2006/relationships/hyperlink" Target="http://www.athabascau.ca/html/syllabi/mgsc/mgsc369.htm" TargetMode="External"/><Relationship Id="rId46" Type="http://schemas.openxmlformats.org/officeDocument/2006/relationships/hyperlink" Target="http://www.athabascau.ca/html/syllabi/mgsc/mgsc4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con/econ247.htm" TargetMode="External"/><Relationship Id="rId20" Type="http://schemas.openxmlformats.org/officeDocument/2006/relationships/hyperlink" Target="http://www.athabascau.ca/html/syllabi/comm/comm329.htm" TargetMode="External"/><Relationship Id="rId29" Type="http://schemas.openxmlformats.org/officeDocument/2006/relationships/hyperlink" Target="http://www.athabascau.ca/html/syllabi/cmis/cmis351.htm" TargetMode="External"/><Relationship Id="rId41" Type="http://schemas.openxmlformats.org/officeDocument/2006/relationships/hyperlink" Target="http://www.athabascau.ca/html/syllabi/econ/econ476.ht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ath/math216.htm" TargetMode="External"/><Relationship Id="rId32" Type="http://schemas.openxmlformats.org/officeDocument/2006/relationships/hyperlink" Target="http://www.athabascau.ca/html/syllabi/math/math244.htm" TargetMode="External"/><Relationship Id="rId37" Type="http://schemas.openxmlformats.org/officeDocument/2006/relationships/hyperlink" Target="http://www.athabascau.ca/html/syllabi/mgsc/mgsc368.htm" TargetMode="External"/><Relationship Id="rId40" Type="http://schemas.openxmlformats.org/officeDocument/2006/relationships/hyperlink" Target="http://www.athabascau.ca/html/syllabi/econ/econ385.htm" TargetMode="External"/><Relationship Id="rId45" Type="http://schemas.openxmlformats.org/officeDocument/2006/relationships/hyperlink" Target="http://www.athabascau.ca/html/syllabi/fnce/fnce470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math/math215.htm" TargetMode="External"/><Relationship Id="rId28" Type="http://schemas.openxmlformats.org/officeDocument/2006/relationships/hyperlink" Target="http://www.athabascau.ca/html/syllabi/acct/acct356.htm" TargetMode="External"/><Relationship Id="rId36" Type="http://schemas.openxmlformats.org/officeDocument/2006/relationships/hyperlink" Target="http://www.athabascau.ca/html/syllabi/mgsc/mgsc312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1/page03_06_06.php" TargetMode="External"/><Relationship Id="rId19" Type="http://schemas.openxmlformats.org/officeDocument/2006/relationships/hyperlink" Target="http://www.athabascau.ca/syllabi/comm/comm277.php" TargetMode="External"/><Relationship Id="rId31" Type="http://schemas.openxmlformats.org/officeDocument/2006/relationships/hyperlink" Target="http://www.athabascau.ca/html/syllabi/math/math265.htm" TargetMode="External"/><Relationship Id="rId44" Type="http://schemas.openxmlformats.org/officeDocument/2006/relationships/hyperlink" Target="http://www.athabascau.ca/html/syllabi/fnce/fnce405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gsc/mgsc301.htm" TargetMode="External"/><Relationship Id="rId27" Type="http://schemas.openxmlformats.org/officeDocument/2006/relationships/hyperlink" Target="http://www.athabascau.ca/html/syllabi/acct/acct355.htm" TargetMode="External"/><Relationship Id="rId30" Type="http://schemas.openxmlformats.org/officeDocument/2006/relationships/hyperlink" Target="http://www.athabascau.ca/html/syllabi/fnce/fnce370.htm" TargetMode="External"/><Relationship Id="rId35" Type="http://schemas.openxmlformats.org/officeDocument/2006/relationships/hyperlink" Target="http://www.athabascau.ca/html/syllabi/math/math260.htm" TargetMode="External"/><Relationship Id="rId43" Type="http://schemas.openxmlformats.org/officeDocument/2006/relationships/hyperlink" Target="http://www.athabascau.ca/html/syllabi/fnce/fnce403.htm" TargetMode="External"/><Relationship Id="rId48" Type="http://schemas.openxmlformats.org/officeDocument/2006/relationships/hyperlink" Target="http://www.athabascau.ca/course/ug_subject/list_ef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BB1F-3442-4157-81F9-91AD1D94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2017-02-21T18:20:00Z</dcterms:created>
  <dcterms:modified xsi:type="dcterms:W3CDTF">2017-02-21T18:20:00Z</dcterms:modified>
</cp:coreProperties>
</file>