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8913666" name="name1531f3504e7a0e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504e79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504e7e4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Sociology Major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504e8375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504e849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e95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e97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e9b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SOCI287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e9e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ea2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SOCI288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ea5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eac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eb3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eb9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ec0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ec7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ecd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ed4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edb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4edc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ee2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4ee4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efa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efe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f02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f05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f09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SOCI337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f0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f11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SOCI381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f14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f18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f1c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f23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f2a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f31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f38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4f3f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004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00b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012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019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501a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021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5022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02a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502b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032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5033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03a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503b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042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5043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04a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504b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052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5053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05b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505c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504e7e4d" Type="http://schemas.openxmlformats.org/officeDocument/2006/relationships/hyperlink" Target="../../contact_us.php" TargetMode="External"/><Relationship Id="rId1531f3504e8375" Type="http://schemas.openxmlformats.org/officeDocument/2006/relationships/hyperlink" Target="http://calendar.athabascau.ca/undergrad/2011/page03_05_11.php" TargetMode="External"/><Relationship Id="rId1531f3504e8498" Type="http://schemas.openxmlformats.org/officeDocument/2006/relationships/hyperlink" Target="http://calendar.athabascau.ca/undergrad/2011/page12.php" TargetMode="External"/><Relationship Id="rId1531f3504e9528" Type="http://schemas.openxmlformats.org/officeDocument/2006/relationships/hyperlink" Target="http://calendar.athabascau.ca/undergrad/2011/page03_05.php#english" TargetMode="External"/><Relationship Id="rId1531f3504e978b" Type="http://schemas.openxmlformats.org/officeDocument/2006/relationships/hyperlink" Target="http://www.athabascau.ca/course/ug_area/humanities.php" TargetMode="External"/><Relationship Id="rId1531f3504e9b43" Type="http://schemas.openxmlformats.org/officeDocument/2006/relationships/hyperlink" Target="http://www.athabascau.ca/html/syllabi/soci/soci287.htm" TargetMode="External"/><Relationship Id="rId1531f3504e9ebd" Type="http://schemas.openxmlformats.org/officeDocument/2006/relationships/hyperlink" Target="http://www.athabascau.ca/course/ug_area/social.php" TargetMode="External"/><Relationship Id="rId1531f3504ea26e" Type="http://schemas.openxmlformats.org/officeDocument/2006/relationships/hyperlink" Target="http://www.athabascau.ca/html/syllabi/soci/soci288.htm" TargetMode="External"/><Relationship Id="rId1531f3504ea5df" Type="http://schemas.openxmlformats.org/officeDocument/2006/relationships/hyperlink" Target="http://www.athabascau.ca/course/ug_area/social.php" TargetMode="External"/><Relationship Id="rId1531f3504eac88" Type="http://schemas.openxmlformats.org/officeDocument/2006/relationships/hyperlink" Target="http://www.athabascau.ca/course/ug_area/science.php" TargetMode="External"/><Relationship Id="rId1531f3504eb33a" Type="http://schemas.openxmlformats.org/officeDocument/2006/relationships/hyperlink" Target="http://www.athabascau.ca/course/ug_area/science.php" TargetMode="External"/><Relationship Id="rId1531f3504eb9f1" Type="http://schemas.openxmlformats.org/officeDocument/2006/relationships/hyperlink" Target="http://www.athabascau.ca/course/ug_area/humanities.php" TargetMode="External"/><Relationship Id="rId1531f3504ec0a7" Type="http://schemas.openxmlformats.org/officeDocument/2006/relationships/hyperlink" Target="http://www.athabascau.ca/course/ug_area/humanities.php" TargetMode="External"/><Relationship Id="rId1531f3504ec74d" Type="http://schemas.openxmlformats.org/officeDocument/2006/relationships/hyperlink" Target="http://www.athabascau.ca/course/ug_area/humanities.php" TargetMode="External"/><Relationship Id="rId1531f3504ecdf3" Type="http://schemas.openxmlformats.org/officeDocument/2006/relationships/hyperlink" Target="http://www.athabascau.ca/course/ug_area/humanities.php" TargetMode="External"/><Relationship Id="rId1531f3504ed499" Type="http://schemas.openxmlformats.org/officeDocument/2006/relationships/hyperlink" Target="http://www.athabascau.ca/course/ug_area/humanities.php" TargetMode="External"/><Relationship Id="rId1531f3504edb37" Type="http://schemas.openxmlformats.org/officeDocument/2006/relationships/hyperlink" Target="http://www.athabascau.ca/course/ug_area/humanities.php" TargetMode="External"/><Relationship Id="rId1531f3504edc4e" Type="http://schemas.openxmlformats.org/officeDocument/2006/relationships/hyperlink" Target="http://www.athabascau.ca/course/ug_area/social.php" TargetMode="External"/><Relationship Id="rId1531f3504ee2fa" Type="http://schemas.openxmlformats.org/officeDocument/2006/relationships/hyperlink" Target="http://www.athabascau.ca/course/ug_area/humanities.php" TargetMode="External"/><Relationship Id="rId1531f3504ee410" Type="http://schemas.openxmlformats.org/officeDocument/2006/relationships/hyperlink" Target="http://www.athabascau.ca/course/ug_area/social.php" TargetMode="External"/><Relationship Id="rId1531f3504efafa" Type="http://schemas.openxmlformats.org/officeDocument/2006/relationships/hyperlink" Target="http://www.athabascau.ca/html/syllabi/soci/soci301.htm" TargetMode="External"/><Relationship Id="rId1531f3504efe7b" Type="http://schemas.openxmlformats.org/officeDocument/2006/relationships/hyperlink" Target="http://www.athabascau.ca/course/ug_area/social.php" TargetMode="External"/><Relationship Id="rId1531f3504f0247" Type="http://schemas.openxmlformats.org/officeDocument/2006/relationships/hyperlink" Target="http://www.athabascau.ca/html/syllabi/soci/soci335.htm" TargetMode="External"/><Relationship Id="rId1531f3504f05ca" Type="http://schemas.openxmlformats.org/officeDocument/2006/relationships/hyperlink" Target="http://www.athabascau.ca/course/ug_area/social.php" TargetMode="External"/><Relationship Id="rId1531f3504f09aa" Type="http://schemas.openxmlformats.org/officeDocument/2006/relationships/hyperlink" Target="http://www.athabascau.ca/html/syllabi/soci/soci337.htm" TargetMode="External"/><Relationship Id="rId1531f3504f0d48" Type="http://schemas.openxmlformats.org/officeDocument/2006/relationships/hyperlink" Target="http://www.athabascau.ca/course/ug_area/social.php" TargetMode="External"/><Relationship Id="rId1531f3504f1124" Type="http://schemas.openxmlformats.org/officeDocument/2006/relationships/hyperlink" Target="http://www.athabascau.ca/html/syllabi/soci/soci381.htm" TargetMode="External"/><Relationship Id="rId1531f3504f14b8" Type="http://schemas.openxmlformats.org/officeDocument/2006/relationships/hyperlink" Target="http://www.athabascau.ca/course/ug_area/social.php" TargetMode="External"/><Relationship Id="rId1531f3504f189c" Type="http://schemas.openxmlformats.org/officeDocument/2006/relationships/hyperlink" Target="http://www.athabascau.ca/html/syllabi/sosc/sosc366.htm" TargetMode="External"/><Relationship Id="rId1531f3504f1c1d" Type="http://schemas.openxmlformats.org/officeDocument/2006/relationships/hyperlink" Target="http://www.athabascau.ca/course/ug_area/social.php" TargetMode="External"/><Relationship Id="rId1531f3504f233b" Type="http://schemas.openxmlformats.org/officeDocument/2006/relationships/hyperlink" Target="http://www.athabascau.ca/course/ug_area/social.php" TargetMode="External"/><Relationship Id="rId1531f3504f2a56" Type="http://schemas.openxmlformats.org/officeDocument/2006/relationships/hyperlink" Target="http://www.athabascau.ca/course/ug_area/social.php" TargetMode="External"/><Relationship Id="rId1531f3504f3161" Type="http://schemas.openxmlformats.org/officeDocument/2006/relationships/hyperlink" Target="http://www.athabascau.ca/course/ug_area/social.php" TargetMode="External"/><Relationship Id="rId1531f3504f3877" Type="http://schemas.openxmlformats.org/officeDocument/2006/relationships/hyperlink" Target="http://www.athabascau.ca/course/ug_area/social.php" TargetMode="External"/><Relationship Id="rId1531f3504f3f99" Type="http://schemas.openxmlformats.org/officeDocument/2006/relationships/hyperlink" Target="http://www.athabascau.ca/course/ug_area/social.php" TargetMode="External"/><Relationship Id="rId1531f350500477" Type="http://schemas.openxmlformats.org/officeDocument/2006/relationships/hyperlink" Target="http://www.athabascau.ca/course/ug_area/social.php" TargetMode="External"/><Relationship Id="rId1531f350500b7a" Type="http://schemas.openxmlformats.org/officeDocument/2006/relationships/hyperlink" Target="http://www.athabascau.ca/course/ug_area/social.php" TargetMode="External"/><Relationship Id="rId1531f350501287" Type="http://schemas.openxmlformats.org/officeDocument/2006/relationships/hyperlink" Target="http://www.athabascau.ca/course/ug_area/social.php" TargetMode="External"/><Relationship Id="rId1531f35050199d" Type="http://schemas.openxmlformats.org/officeDocument/2006/relationships/hyperlink" Target="http://www.athabascau.ca/course/ug_area/humanities.php" TargetMode="External"/><Relationship Id="rId1531f350501abc" Type="http://schemas.openxmlformats.org/officeDocument/2006/relationships/hyperlink" Target="http://www.athabascau.ca/course/ug_area/social.php" TargetMode="External"/><Relationship Id="rId1531f3505021c5" Type="http://schemas.openxmlformats.org/officeDocument/2006/relationships/hyperlink" Target="http://www.athabascau.ca/course/ug_area/humanities.php" TargetMode="External"/><Relationship Id="rId1531f3505022de" Type="http://schemas.openxmlformats.org/officeDocument/2006/relationships/hyperlink" Target="http://www.athabascau.ca/course/ug_area/social.php" TargetMode="External"/><Relationship Id="rId1531f350502a03" Type="http://schemas.openxmlformats.org/officeDocument/2006/relationships/hyperlink" Target="http://www.athabascau.ca/course/ug_area/humanities.php" TargetMode="External"/><Relationship Id="rId1531f350502b1b" Type="http://schemas.openxmlformats.org/officeDocument/2006/relationships/hyperlink" Target="http://www.athabascau.ca/course/ug_area/social.php" TargetMode="External"/><Relationship Id="rId1531f350503221" Type="http://schemas.openxmlformats.org/officeDocument/2006/relationships/hyperlink" Target="http://www.athabascau.ca/course/ug_area/humanities.php" TargetMode="External"/><Relationship Id="rId1531f350503336" Type="http://schemas.openxmlformats.org/officeDocument/2006/relationships/hyperlink" Target="http://www.athabascau.ca/course/ug_area/social.php" TargetMode="External"/><Relationship Id="rId1531f350503a45" Type="http://schemas.openxmlformats.org/officeDocument/2006/relationships/hyperlink" Target="http://www.athabascau.ca/course/ug_area/humanities.php" TargetMode="External"/><Relationship Id="rId1531f350503b5a" Type="http://schemas.openxmlformats.org/officeDocument/2006/relationships/hyperlink" Target="http://www.athabascau.ca/course/ug_area/social.php" TargetMode="External"/><Relationship Id="rId1531f35050427a" Type="http://schemas.openxmlformats.org/officeDocument/2006/relationships/hyperlink" Target="http://www.athabascau.ca/course/ug_area/humanities.php" TargetMode="External"/><Relationship Id="rId1531f35050438f" Type="http://schemas.openxmlformats.org/officeDocument/2006/relationships/hyperlink" Target="http://www.athabascau.ca/course/ug_area/social.php" TargetMode="External"/><Relationship Id="rId1531f350504aaf" Type="http://schemas.openxmlformats.org/officeDocument/2006/relationships/hyperlink" Target="http://www.athabascau.ca/course/ug_area/humanities.php" TargetMode="External"/><Relationship Id="rId1531f350504bc5" Type="http://schemas.openxmlformats.org/officeDocument/2006/relationships/hyperlink" Target="http://www.athabascau.ca/course/ug_area/social.php" TargetMode="External"/><Relationship Id="rId1531f3505052d6" Type="http://schemas.openxmlformats.org/officeDocument/2006/relationships/hyperlink" Target="http://www.athabascau.ca/course/ug_area/humanities.php" TargetMode="External"/><Relationship Id="rId1531f3505053ea" Type="http://schemas.openxmlformats.org/officeDocument/2006/relationships/hyperlink" Target="http://www.athabascau.ca/course/ug_area/social.php" TargetMode="External"/><Relationship Id="rId1531f350505b16" Type="http://schemas.openxmlformats.org/officeDocument/2006/relationships/hyperlink" Target="http://www.athabascau.ca/course/ug_area/humanities.php" TargetMode="External"/><Relationship Id="rId1531f350505c30" Type="http://schemas.openxmlformats.org/officeDocument/2006/relationships/hyperlink" Target="http://www.athabascau.ca/course/ug_area/social.php" TargetMode="External"/><Relationship Id="rId1531f3504e79d1" Type="http://schemas.openxmlformats.org/officeDocument/2006/relationships/image" Target="media/imgrId1531f3504e79d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