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455826" name="name1531f34e52bf35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52be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52c2a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Labour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52c69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52c79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2d7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2d9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2dd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2de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2e1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2e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2ee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2f4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2fa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0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07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308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25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28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2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2f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33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36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5d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35e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65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366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6d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36e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75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37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7d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37e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385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386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52c2a6" Type="http://schemas.openxmlformats.org/officeDocument/2006/relationships/hyperlink" Target="../../contact_us.php" TargetMode="External"/><Relationship Id="rId1531f34e52c692" Type="http://schemas.openxmlformats.org/officeDocument/2006/relationships/hyperlink" Target="http://calendar.athabascau.ca/undergrad/2011/page03_04_07.php" TargetMode="External"/><Relationship Id="rId1531f34e52c79f" Type="http://schemas.openxmlformats.org/officeDocument/2006/relationships/hyperlink" Target="http://calendar.athabascau.ca/undergrad/2011/page12.php" TargetMode="External"/><Relationship Id="rId1531f34e52d72f" Type="http://schemas.openxmlformats.org/officeDocument/2006/relationships/hyperlink" Target="http://calendar.athabascau.ca/undergrad/2011/page03_04.php#english" TargetMode="External"/><Relationship Id="rId1531f34e52d978" Type="http://schemas.openxmlformats.org/officeDocument/2006/relationships/hyperlink" Target="http://www.athabascau.ca/course/ug_area/humanities.php" TargetMode="External"/><Relationship Id="rId1531f34e52dd2c" Type="http://schemas.openxmlformats.org/officeDocument/2006/relationships/hyperlink" Target="http://www.athabascau.ca/html/syllabi/lbst/lbst200.htm" TargetMode="External"/><Relationship Id="rId1531f34e52de31" Type="http://schemas.openxmlformats.org/officeDocument/2006/relationships/hyperlink" Target="http://www.athabascau.ca/html/syllabi/lbst/lbst202.htm" TargetMode="External"/><Relationship Id="rId1531f34e52e178" Type="http://schemas.openxmlformats.org/officeDocument/2006/relationships/hyperlink" Target="http://www.athabascau.ca/course/ug_area/social.php" TargetMode="External"/><Relationship Id="rId1531f34e52e7d4" Type="http://schemas.openxmlformats.org/officeDocument/2006/relationships/hyperlink" Target="http://www.athabascau.ca/course/ug_area/science.php" TargetMode="External"/><Relationship Id="rId1531f34e52ee3b" Type="http://schemas.openxmlformats.org/officeDocument/2006/relationships/hyperlink" Target="http://www.athabascau.ca/course/ug_area/science.php" TargetMode="External"/><Relationship Id="rId1531f34e52f493" Type="http://schemas.openxmlformats.org/officeDocument/2006/relationships/hyperlink" Target="http://www.athabascau.ca/course/ug_area/social.php" TargetMode="External"/><Relationship Id="rId1531f34e52faf8" Type="http://schemas.openxmlformats.org/officeDocument/2006/relationships/hyperlink" Target="http://www.athabascau.ca/course/ug_area/social.php" TargetMode="External"/><Relationship Id="rId1531f34e530158" Type="http://schemas.openxmlformats.org/officeDocument/2006/relationships/hyperlink" Target="http://www.athabascau.ca/course/ug_area/humanities.php" TargetMode="External"/><Relationship Id="rId1531f34e5307c1" Type="http://schemas.openxmlformats.org/officeDocument/2006/relationships/hyperlink" Target="http://www.athabascau.ca/course/ug_area/humanities.php" TargetMode="External"/><Relationship Id="rId1531f34e5308c9" Type="http://schemas.openxmlformats.org/officeDocument/2006/relationships/hyperlink" Target="http://www.athabascau.ca/course/ug_area/social.php" TargetMode="External"/><Relationship Id="rId1531f34e532544" Type="http://schemas.openxmlformats.org/officeDocument/2006/relationships/hyperlink" Target="http://www.athabascau.ca/html/syllabi/hist/hist336.htm" TargetMode="External"/><Relationship Id="rId1531f34e53289e" Type="http://schemas.openxmlformats.org/officeDocument/2006/relationships/hyperlink" Target="http://www.athabascau.ca/course/ug_area/humanities.php" TargetMode="External"/><Relationship Id="rId1531f34e532c48" Type="http://schemas.openxmlformats.org/officeDocument/2006/relationships/hyperlink" Target="http://www.athabascau.ca/html/syllabi/hist/hist336.htm" TargetMode="External"/><Relationship Id="rId1531f34e532fb0" Type="http://schemas.openxmlformats.org/officeDocument/2006/relationships/hyperlink" Target="http://www.athabascau.ca/course/ug_area/humanities.php" TargetMode="External"/><Relationship Id="rId1531f34e533364" Type="http://schemas.openxmlformats.org/officeDocument/2006/relationships/hyperlink" Target="http://www.athabascau.ca/html/syllabi/soci/soci321.htm" TargetMode="External"/><Relationship Id="rId1531f34e5336d0" Type="http://schemas.openxmlformats.org/officeDocument/2006/relationships/hyperlink" Target="http://www.athabascau.ca/course/ug_area/social.php" TargetMode="External"/><Relationship Id="rId1531f34e535dd6" Type="http://schemas.openxmlformats.org/officeDocument/2006/relationships/hyperlink" Target="http://www.athabascau.ca/course/ug_area/humanities.php" TargetMode="External"/><Relationship Id="rId1531f34e535ee4" Type="http://schemas.openxmlformats.org/officeDocument/2006/relationships/hyperlink" Target="http://www.athabascau.ca/course/ug_area/social.php" TargetMode="External"/><Relationship Id="rId1531f34e53659e" Type="http://schemas.openxmlformats.org/officeDocument/2006/relationships/hyperlink" Target="http://www.athabascau.ca/course/ug_area/humanities.php" TargetMode="External"/><Relationship Id="rId1531f34e5366a8" Type="http://schemas.openxmlformats.org/officeDocument/2006/relationships/hyperlink" Target="http://www.athabascau.ca/course/ug_area/social.php" TargetMode="External"/><Relationship Id="rId1531f34e536d5b" Type="http://schemas.openxmlformats.org/officeDocument/2006/relationships/hyperlink" Target="http://www.athabascau.ca/course/ug_area/humanities.php" TargetMode="External"/><Relationship Id="rId1531f34e536ea3" Type="http://schemas.openxmlformats.org/officeDocument/2006/relationships/hyperlink" Target="http://www.athabascau.ca/course/ug_area/social.php" TargetMode="External"/><Relationship Id="rId1531f34e53756e" Type="http://schemas.openxmlformats.org/officeDocument/2006/relationships/hyperlink" Target="http://www.athabascau.ca/course/ug_area/humanities.php" TargetMode="External"/><Relationship Id="rId1531f34e537683" Type="http://schemas.openxmlformats.org/officeDocument/2006/relationships/hyperlink" Target="http://www.athabascau.ca/course/ug_area/social.php" TargetMode="External"/><Relationship Id="rId1531f34e537d4f" Type="http://schemas.openxmlformats.org/officeDocument/2006/relationships/hyperlink" Target="http://www.athabascau.ca/course/ug_area/humanities.php" TargetMode="External"/><Relationship Id="rId1531f34e537e5d" Type="http://schemas.openxmlformats.org/officeDocument/2006/relationships/hyperlink" Target="http://www.athabascau.ca/course/ug_area/social.php" TargetMode="External"/><Relationship Id="rId1531f34e538521" Type="http://schemas.openxmlformats.org/officeDocument/2006/relationships/hyperlink" Target="http://www.athabascau.ca/course/ug_area/humanities.php" TargetMode="External"/><Relationship Id="rId1531f34e538637" Type="http://schemas.openxmlformats.org/officeDocument/2006/relationships/hyperlink" Target="http://www.athabascau.ca/course/ug_area/social.php" TargetMode="External"/><Relationship Id="rId1531f34e52bef3" Type="http://schemas.openxmlformats.org/officeDocument/2006/relationships/image" Target="media/imgrId1531f34e52bef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