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2963704" name="name1531f34e3ae556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4e3ae51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4e3ae91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Humanities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4e3aeda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4e3aeec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afe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b01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b07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c36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c3c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c43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c49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c4f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c56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c5c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c64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c6b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c78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c7e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c85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c8b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c92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c98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c9f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ca5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e3ca6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ca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e3cae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cb4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e3cb5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cbc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e3cb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cc3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e3cc4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ccb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e3ccc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4e3ae91e" Type="http://schemas.openxmlformats.org/officeDocument/2006/relationships/hyperlink" Target="../../contact_us.php" TargetMode="External"/><Relationship Id="rId1531f34e3aeda3" Type="http://schemas.openxmlformats.org/officeDocument/2006/relationships/hyperlink" Target="http://calendar.athabascau.ca/undergrad/2011/page03_04_05.php" TargetMode="External"/><Relationship Id="rId1531f34e3aeec0" Type="http://schemas.openxmlformats.org/officeDocument/2006/relationships/hyperlink" Target="http://calendar.athabascau.ca/undergrad/2011/page12.php" TargetMode="External"/><Relationship Id="rId1531f34e3afea3" Type="http://schemas.openxmlformats.org/officeDocument/2006/relationships/hyperlink" Target="http://calendar.athabascau.ca/undergrad/2011/page03_04.php#english" TargetMode="External"/><Relationship Id="rId1531f34e3b0108" Type="http://schemas.openxmlformats.org/officeDocument/2006/relationships/hyperlink" Target="http://www.athabascau.ca/course/ug_area/humanities.php" TargetMode="External"/><Relationship Id="rId1531f34e3b078c" Type="http://schemas.openxmlformats.org/officeDocument/2006/relationships/hyperlink" Target="http://www.athabascau.ca/course/ug_area/humanities.php" TargetMode="External"/><Relationship Id="rId1531f34e3c363c" Type="http://schemas.openxmlformats.org/officeDocument/2006/relationships/hyperlink" Target="http://www.athabascau.ca/course/ug_area/humanities.php" TargetMode="External"/><Relationship Id="rId1531f34e3c3cc5" Type="http://schemas.openxmlformats.org/officeDocument/2006/relationships/hyperlink" Target="http://www.athabascau.ca/course/ug_area/humanities.php" TargetMode="External"/><Relationship Id="rId1531f34e3c4321" Type="http://schemas.openxmlformats.org/officeDocument/2006/relationships/hyperlink" Target="http://www.athabascau.ca/course/ug_area/humanities.php" TargetMode="External"/><Relationship Id="rId1531f34e3c4987" Type="http://schemas.openxmlformats.org/officeDocument/2006/relationships/hyperlink" Target="http://www.athabascau.ca/course/ug_area/science.php" TargetMode="External"/><Relationship Id="rId1531f34e3c4fee" Type="http://schemas.openxmlformats.org/officeDocument/2006/relationships/hyperlink" Target="http://www.athabascau.ca/course/ug_area/science.php" TargetMode="External"/><Relationship Id="rId1531f34e3c5644" Type="http://schemas.openxmlformats.org/officeDocument/2006/relationships/hyperlink" Target="http://www.athabascau.ca/course/ug_area/social.php" TargetMode="External"/><Relationship Id="rId1531f34e3c5cc5" Type="http://schemas.openxmlformats.org/officeDocument/2006/relationships/hyperlink" Target="http://www.athabascau.ca/course/ug_area/social.php" TargetMode="External"/><Relationship Id="rId1531f34e3c64b9" Type="http://schemas.openxmlformats.org/officeDocument/2006/relationships/hyperlink" Target="http://www.athabascau.ca/course/ug_area/social.php" TargetMode="External"/><Relationship Id="rId1531f34e3c6b54" Type="http://schemas.openxmlformats.org/officeDocument/2006/relationships/hyperlink" Target="http://www.athabascau.ca/course/ug_area/social.php" TargetMode="External"/><Relationship Id="rId1531f34e3c7821" Type="http://schemas.openxmlformats.org/officeDocument/2006/relationships/hyperlink" Target="http://www.athabascau.ca/course/ug_area/humanities.php" TargetMode="External"/><Relationship Id="rId1531f34e3c7eb2" Type="http://schemas.openxmlformats.org/officeDocument/2006/relationships/hyperlink" Target="http://www.athabascau.ca/course/ug_area/humanities.php" TargetMode="External"/><Relationship Id="rId1531f34e3c8532" Type="http://schemas.openxmlformats.org/officeDocument/2006/relationships/hyperlink" Target="http://www.athabascau.ca/course/ug_area/humanities.php" TargetMode="External"/><Relationship Id="rId1531f34e3c8bc3" Type="http://schemas.openxmlformats.org/officeDocument/2006/relationships/hyperlink" Target="http://www.athabascau.ca/course/ug_area/humanities.php" TargetMode="External"/><Relationship Id="rId1531f34e3c924b" Type="http://schemas.openxmlformats.org/officeDocument/2006/relationships/hyperlink" Target="http://www.athabascau.ca/course/ug_area/humanities.php" TargetMode="External"/><Relationship Id="rId1531f34e3c98ce" Type="http://schemas.openxmlformats.org/officeDocument/2006/relationships/hyperlink" Target="http://www.athabascau.ca/course/ug_area/humanities.php" TargetMode="External"/><Relationship Id="rId1531f34e3c9f44" Type="http://schemas.openxmlformats.org/officeDocument/2006/relationships/hyperlink" Target="http://www.athabascau.ca/course/ug_area/humanities.php" TargetMode="External"/><Relationship Id="rId1531f34e3ca5b7" Type="http://schemas.openxmlformats.org/officeDocument/2006/relationships/hyperlink" Target="http://www.athabascau.ca/course/ug_area/humanities.php" TargetMode="External"/><Relationship Id="rId1531f34e3ca6b9" Type="http://schemas.openxmlformats.org/officeDocument/2006/relationships/hyperlink" Target="http://www.athabascau.ca/course/ug_area/social.php" TargetMode="External"/><Relationship Id="rId1531f34e3cad20" Type="http://schemas.openxmlformats.org/officeDocument/2006/relationships/hyperlink" Target="http://www.athabascau.ca/course/ug_area/humanities.php" TargetMode="External"/><Relationship Id="rId1531f34e3cae20" Type="http://schemas.openxmlformats.org/officeDocument/2006/relationships/hyperlink" Target="http://www.athabascau.ca/course/ug_area/social.php" TargetMode="External"/><Relationship Id="rId1531f34e3cb490" Type="http://schemas.openxmlformats.org/officeDocument/2006/relationships/hyperlink" Target="http://www.athabascau.ca/course/ug_area/humanities.php" TargetMode="External"/><Relationship Id="rId1531f34e3cb596" Type="http://schemas.openxmlformats.org/officeDocument/2006/relationships/hyperlink" Target="http://www.athabascau.ca/course/ug_area/social.php" TargetMode="External"/><Relationship Id="rId1531f34e3cbc3b" Type="http://schemas.openxmlformats.org/officeDocument/2006/relationships/hyperlink" Target="http://www.athabascau.ca/course/ug_area/humanities.php" TargetMode="External"/><Relationship Id="rId1531f34e3cbd52" Type="http://schemas.openxmlformats.org/officeDocument/2006/relationships/hyperlink" Target="http://www.athabascau.ca/course/ug_area/social.php" TargetMode="External"/><Relationship Id="rId1531f34e3cc3db" Type="http://schemas.openxmlformats.org/officeDocument/2006/relationships/hyperlink" Target="http://www.athabascau.ca/course/ug_area/humanities.php" TargetMode="External"/><Relationship Id="rId1531f34e3cc4e8" Type="http://schemas.openxmlformats.org/officeDocument/2006/relationships/hyperlink" Target="http://www.athabascau.ca/course/ug_area/social.php" TargetMode="External"/><Relationship Id="rId1531f34e3ccb80" Type="http://schemas.openxmlformats.org/officeDocument/2006/relationships/hyperlink" Target="http://www.athabascau.ca/course/ug_area/humanities.php" TargetMode="External"/><Relationship Id="rId1531f34e3ccc8d" Type="http://schemas.openxmlformats.org/officeDocument/2006/relationships/hyperlink" Target="http://www.athabascau.ca/course/ug_area/social.php" TargetMode="External"/><Relationship Id="rId1531f34e3ae51a" Type="http://schemas.openxmlformats.org/officeDocument/2006/relationships/image" Target="media/imgrId1531f34e3ae51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