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535479" name="name1531f34e30d1b1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30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30d5c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30da4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30db7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0eb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0ee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0f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(Canadian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0f5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0f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0f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0f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(World or European)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0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0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10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17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1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2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2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38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3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4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43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(other than Europe or North America)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4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4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55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5c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63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3164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6b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316c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7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317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7b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317c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8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318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8c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318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9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319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319c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319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30d5c2" Type="http://schemas.openxmlformats.org/officeDocument/2006/relationships/hyperlink" Target="../../contact_us.php" TargetMode="External"/><Relationship Id="rId1531f34e30da48" Type="http://schemas.openxmlformats.org/officeDocument/2006/relationships/hyperlink" Target="http://calendar.athabascau.ca/undergrad/2011/page03_04_04.php" TargetMode="External"/><Relationship Id="rId1531f34e30db75" Type="http://schemas.openxmlformats.org/officeDocument/2006/relationships/hyperlink" Target="http://calendar.athabascau.ca/undergrad/2011/page12.php" TargetMode="External"/><Relationship Id="rId1531f34e30ebcc" Type="http://schemas.openxmlformats.org/officeDocument/2006/relationships/hyperlink" Target="http://calendar.athabascau.ca/undergrad/2011/page03_04.php#english" TargetMode="External"/><Relationship Id="rId1531f34e30ee3a" Type="http://schemas.openxmlformats.org/officeDocument/2006/relationships/hyperlink" Target="http://www.athabascau.ca/course/ug_area/humanities.php" TargetMode="External"/><Relationship Id="rId1531f34e30f1e8" Type="http://schemas.openxmlformats.org/officeDocument/2006/relationships/hyperlink" Target="http://www2.athabascau.ca/course/ug_subject/gh.php#hist" TargetMode="External"/><Relationship Id="rId1531f34e30f51e" Type="http://schemas.openxmlformats.org/officeDocument/2006/relationships/hyperlink" Target="http://www.athabascau.ca/course/ug_area/humanities.php" TargetMode="External"/><Relationship Id="rId1531f34e30f8ab" Type="http://schemas.openxmlformats.org/officeDocument/2006/relationships/hyperlink" Target="http://www2.athabascau.ca/course/ug_subject/gh.php#hist" TargetMode="External"/><Relationship Id="rId1531f34e30fc18" Type="http://schemas.openxmlformats.org/officeDocument/2006/relationships/hyperlink" Target="http://www.athabascau.ca/course/ug_area/humanities.php" TargetMode="External"/><Relationship Id="rId1531f34e30ffc4" Type="http://schemas.openxmlformats.org/officeDocument/2006/relationships/hyperlink" Target="http://www2.athabascau.ca/course/ug_subject/gh.php#hist" TargetMode="External"/><Relationship Id="rId1531f34e31032e" Type="http://schemas.openxmlformats.org/officeDocument/2006/relationships/hyperlink" Target="http://www.athabascau.ca/course/ug_area/humanities.php" TargetMode="External"/><Relationship Id="rId1531f34e3109e8" Type="http://schemas.openxmlformats.org/officeDocument/2006/relationships/hyperlink" Target="http://www.athabascau.ca/course/ug_area/science.php" TargetMode="External"/><Relationship Id="rId1531f34e3110a1" Type="http://schemas.openxmlformats.org/officeDocument/2006/relationships/hyperlink" Target="http://www.athabascau.ca/course/ug_area/science.php" TargetMode="External"/><Relationship Id="rId1531f34e31174b" Type="http://schemas.openxmlformats.org/officeDocument/2006/relationships/hyperlink" Target="http://www.athabascau.ca/course/ug_area/social.php" TargetMode="External"/><Relationship Id="rId1531f34e311e0a" Type="http://schemas.openxmlformats.org/officeDocument/2006/relationships/hyperlink" Target="http://www.athabascau.ca/course/ug_area/social.php" TargetMode="External"/><Relationship Id="rId1531f34e3124d8" Type="http://schemas.openxmlformats.org/officeDocument/2006/relationships/hyperlink" Target="http://www.athabascau.ca/course/ug_area/social.php" TargetMode="External"/><Relationship Id="rId1531f34e312bb6" Type="http://schemas.openxmlformats.org/officeDocument/2006/relationships/hyperlink" Target="http://www.athabascau.ca/course/ug_area/social.php" TargetMode="External"/><Relationship Id="rId1531f34e3138e9" Type="http://schemas.openxmlformats.org/officeDocument/2006/relationships/hyperlink" Target="http://www.athabascau.ca/course/ug_area/humanities.php" TargetMode="External"/><Relationship Id="rId1531f34e313ca9" Type="http://schemas.openxmlformats.org/officeDocument/2006/relationships/hyperlink" Target="http://www2.athabascau.ca/course/ug_subject/gh.php#hist" TargetMode="External"/><Relationship Id="rId1531f34e314014" Type="http://schemas.openxmlformats.org/officeDocument/2006/relationships/hyperlink" Target="http://www.athabascau.ca/course/ug_area/humanities.php" TargetMode="External"/><Relationship Id="rId1531f34e3143ee" Type="http://schemas.openxmlformats.org/officeDocument/2006/relationships/hyperlink" Target="http://www2.athabascau.ca/course/ug_subject/gh.php#hist" TargetMode="External"/><Relationship Id="rId1531f34e314770" Type="http://schemas.openxmlformats.org/officeDocument/2006/relationships/hyperlink" Target="http://www.athabascau.ca/course/ug_area/humanities.php" TargetMode="External"/><Relationship Id="rId1531f34e314e60" Type="http://schemas.openxmlformats.org/officeDocument/2006/relationships/hyperlink" Target="http://www.athabascau.ca/course/ug_area/humanities.php" TargetMode="External"/><Relationship Id="rId1531f34e31555b" Type="http://schemas.openxmlformats.org/officeDocument/2006/relationships/hyperlink" Target="http://www.athabascau.ca/course/ug_area/humanities.php" TargetMode="External"/><Relationship Id="rId1531f34e315c59" Type="http://schemas.openxmlformats.org/officeDocument/2006/relationships/hyperlink" Target="http://www.athabascau.ca/course/ug_area/humanities.php" TargetMode="External"/><Relationship Id="rId1531f34e316360" Type="http://schemas.openxmlformats.org/officeDocument/2006/relationships/hyperlink" Target="http://www.athabascau.ca/course/ug_area/humanities.php" TargetMode="External"/><Relationship Id="rId1531f34e316478" Type="http://schemas.openxmlformats.org/officeDocument/2006/relationships/hyperlink" Target="http://www.athabascau.ca/course/ug_area/social.php" TargetMode="External"/><Relationship Id="rId1531f34e316b72" Type="http://schemas.openxmlformats.org/officeDocument/2006/relationships/hyperlink" Target="http://www.athabascau.ca/course/ug_area/humanities.php" TargetMode="External"/><Relationship Id="rId1531f34e316c89" Type="http://schemas.openxmlformats.org/officeDocument/2006/relationships/hyperlink" Target="http://www.athabascau.ca/course/ug_area/social.php" TargetMode="External"/><Relationship Id="rId1531f34e31738b" Type="http://schemas.openxmlformats.org/officeDocument/2006/relationships/hyperlink" Target="http://www.athabascau.ca/course/ug_area/humanities.php" TargetMode="External"/><Relationship Id="rId1531f34e3174a3" Type="http://schemas.openxmlformats.org/officeDocument/2006/relationships/hyperlink" Target="http://www.athabascau.ca/course/ug_area/social.php" TargetMode="External"/><Relationship Id="rId1531f34e317bc0" Type="http://schemas.openxmlformats.org/officeDocument/2006/relationships/hyperlink" Target="http://www.athabascau.ca/course/ug_area/humanities.php" TargetMode="External"/><Relationship Id="rId1531f34e317cdd" Type="http://schemas.openxmlformats.org/officeDocument/2006/relationships/hyperlink" Target="http://www.athabascau.ca/course/ug_area/social.php" TargetMode="External"/><Relationship Id="rId1531f34e3183ed" Type="http://schemas.openxmlformats.org/officeDocument/2006/relationships/hyperlink" Target="http://www.athabascau.ca/course/ug_area/humanities.php" TargetMode="External"/><Relationship Id="rId1531f34e318503" Type="http://schemas.openxmlformats.org/officeDocument/2006/relationships/hyperlink" Target="http://www.athabascau.ca/course/ug_area/social.php" TargetMode="External"/><Relationship Id="rId1531f34e318c17" Type="http://schemas.openxmlformats.org/officeDocument/2006/relationships/hyperlink" Target="http://www.athabascau.ca/course/ug_area/humanities.php" TargetMode="External"/><Relationship Id="rId1531f34e318d33" Type="http://schemas.openxmlformats.org/officeDocument/2006/relationships/hyperlink" Target="http://www.athabascau.ca/course/ug_area/social.php" TargetMode="External"/><Relationship Id="rId1531f34e319434" Type="http://schemas.openxmlformats.org/officeDocument/2006/relationships/hyperlink" Target="http://www.athabascau.ca/course/ug_area/humanities.php" TargetMode="External"/><Relationship Id="rId1531f34e319548" Type="http://schemas.openxmlformats.org/officeDocument/2006/relationships/hyperlink" Target="http://www.athabascau.ca/course/ug_area/social.php" TargetMode="External"/><Relationship Id="rId1531f34e319c35" Type="http://schemas.openxmlformats.org/officeDocument/2006/relationships/hyperlink" Target="http://www.athabascau.ca/course/ug_area/humanities.php" TargetMode="External"/><Relationship Id="rId1531f34e319d4d" Type="http://schemas.openxmlformats.org/officeDocument/2006/relationships/hyperlink" Target="http://www.athabascau.ca/course/ug_area/social.php" TargetMode="External"/><Relationship Id="rId1531f34e30d175" Type="http://schemas.openxmlformats.org/officeDocument/2006/relationships/image" Target="media/imgrId1531f34e30d17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