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008905" name="name1531f34e24ef5d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e24ef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e24f2f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General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e24f76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e24f88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08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0a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11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18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1e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25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2b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32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38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3f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4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59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5a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60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61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68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69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70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71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78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79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80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81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88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89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90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91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98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99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a0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a1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a8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a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af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b1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b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b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25bf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25c0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e24f2f2" Type="http://schemas.openxmlformats.org/officeDocument/2006/relationships/hyperlink" Target="../../contact_us.php" TargetMode="External"/><Relationship Id="rId1531f34e24f764" Type="http://schemas.openxmlformats.org/officeDocument/2006/relationships/hyperlink" Target="http://calendar.athabascau.ca/undergrad/2011/page03_04.php" TargetMode="External"/><Relationship Id="rId1531f34e24f88a" Type="http://schemas.openxmlformats.org/officeDocument/2006/relationships/hyperlink" Target="http://calendar.athabascau.ca/undergrad/2011/page12.php" TargetMode="External"/><Relationship Id="rId1531f34e250880" Type="http://schemas.openxmlformats.org/officeDocument/2006/relationships/hyperlink" Target="http://calendar.athabascau.ca/undergrad/2011/page03_04.php#english" TargetMode="External"/><Relationship Id="rId1531f34e250ae5" Type="http://schemas.openxmlformats.org/officeDocument/2006/relationships/hyperlink" Target="http://www.athabascau.ca/course/ug_area/humanities.php" TargetMode="External"/><Relationship Id="rId1531f34e25117f" Type="http://schemas.openxmlformats.org/officeDocument/2006/relationships/hyperlink" Target="http://www.athabascau.ca/course/ug_area/humanities.php" TargetMode="External"/><Relationship Id="rId1531f34e251802" Type="http://schemas.openxmlformats.org/officeDocument/2006/relationships/hyperlink" Target="http://www.athabascau.ca/course/ug_area/humanities.php" TargetMode="External"/><Relationship Id="rId1531f34e251e8b" Type="http://schemas.openxmlformats.org/officeDocument/2006/relationships/hyperlink" Target="http://www.athabascau.ca/course/ug_area/humanities.php" TargetMode="External"/><Relationship Id="rId1531f34e252517" Type="http://schemas.openxmlformats.org/officeDocument/2006/relationships/hyperlink" Target="http://www.athabascau.ca/course/ug_area/social.php" TargetMode="External"/><Relationship Id="rId1531f34e252ba2" Type="http://schemas.openxmlformats.org/officeDocument/2006/relationships/hyperlink" Target="http://www.athabascau.ca/course/ug_area/social.php" TargetMode="External"/><Relationship Id="rId1531f34e25322f" Type="http://schemas.openxmlformats.org/officeDocument/2006/relationships/hyperlink" Target="http://www.athabascau.ca/course/ug_area/social.php" TargetMode="External"/><Relationship Id="rId1531f34e2538c7" Type="http://schemas.openxmlformats.org/officeDocument/2006/relationships/hyperlink" Target="http://www.athabascau.ca/course/ug_area/social.php" TargetMode="External"/><Relationship Id="rId1531f34e253f64" Type="http://schemas.openxmlformats.org/officeDocument/2006/relationships/hyperlink" Target="http://www.athabascau.ca/course/ug_area/science.php" TargetMode="External"/><Relationship Id="rId1531f34e254604" Type="http://schemas.openxmlformats.org/officeDocument/2006/relationships/hyperlink" Target="http://www.athabascau.ca/course/ug_area/science.php" TargetMode="External"/><Relationship Id="rId1531f34e25591e" Type="http://schemas.openxmlformats.org/officeDocument/2006/relationships/hyperlink" Target="http://www.athabascau.ca/course/ug_area/humanities.php" TargetMode="External"/><Relationship Id="rId1531f34e255a31" Type="http://schemas.openxmlformats.org/officeDocument/2006/relationships/hyperlink" Target="http://www.athabascau.ca/course/ug_area/social.php" TargetMode="External"/><Relationship Id="rId1531f34e2560e0" Type="http://schemas.openxmlformats.org/officeDocument/2006/relationships/hyperlink" Target="http://www.athabascau.ca/course/ug_area/humanities.php" TargetMode="External"/><Relationship Id="rId1531f34e2561f4" Type="http://schemas.openxmlformats.org/officeDocument/2006/relationships/hyperlink" Target="http://www.athabascau.ca/course/ug_area/social.php" TargetMode="External"/><Relationship Id="rId1531f34e2568ad" Type="http://schemas.openxmlformats.org/officeDocument/2006/relationships/hyperlink" Target="http://www.athabascau.ca/course/ug_area/humanities.php" TargetMode="External"/><Relationship Id="rId1531f34e2569c0" Type="http://schemas.openxmlformats.org/officeDocument/2006/relationships/hyperlink" Target="http://www.athabascau.ca/course/ug_area/social.php" TargetMode="External"/><Relationship Id="rId1531f34e25708c" Type="http://schemas.openxmlformats.org/officeDocument/2006/relationships/hyperlink" Target="http://www.athabascau.ca/course/ug_area/humanities.php" TargetMode="External"/><Relationship Id="rId1531f34e2571a2" Type="http://schemas.openxmlformats.org/officeDocument/2006/relationships/hyperlink" Target="http://www.athabascau.ca/course/ug_area/social.php" TargetMode="External"/><Relationship Id="rId1531f34e257872" Type="http://schemas.openxmlformats.org/officeDocument/2006/relationships/hyperlink" Target="http://www.athabascau.ca/course/ug_area/humanities.php" TargetMode="External"/><Relationship Id="rId1531f34e257988" Type="http://schemas.openxmlformats.org/officeDocument/2006/relationships/hyperlink" Target="http://www.athabascau.ca/course/ug_area/social.php" TargetMode="External"/><Relationship Id="rId1531f34e258057" Type="http://schemas.openxmlformats.org/officeDocument/2006/relationships/hyperlink" Target="http://www.athabascau.ca/course/ug_area/humanities.php" TargetMode="External"/><Relationship Id="rId1531f34e25816d" Type="http://schemas.openxmlformats.org/officeDocument/2006/relationships/hyperlink" Target="http://www.athabascau.ca/course/ug_area/social.php" TargetMode="External"/><Relationship Id="rId1531f34e258845" Type="http://schemas.openxmlformats.org/officeDocument/2006/relationships/hyperlink" Target="http://www.athabascau.ca/course/ug_area/humanities.php" TargetMode="External"/><Relationship Id="rId1531f34e25895b" Type="http://schemas.openxmlformats.org/officeDocument/2006/relationships/hyperlink" Target="http://www.athabascau.ca/course/ug_area/social.php" TargetMode="External"/><Relationship Id="rId1531f34e259033" Type="http://schemas.openxmlformats.org/officeDocument/2006/relationships/hyperlink" Target="http://www.athabascau.ca/course/ug_area/humanities.php" TargetMode="External"/><Relationship Id="rId1531f34e259148" Type="http://schemas.openxmlformats.org/officeDocument/2006/relationships/hyperlink" Target="http://www.athabascau.ca/course/ug_area/social.php" TargetMode="External"/><Relationship Id="rId1531f34e259822" Type="http://schemas.openxmlformats.org/officeDocument/2006/relationships/hyperlink" Target="http://www.athabascau.ca/course/ug_area/humanities.php" TargetMode="External"/><Relationship Id="rId1531f34e25993c" Type="http://schemas.openxmlformats.org/officeDocument/2006/relationships/hyperlink" Target="http://www.athabascau.ca/course/ug_area/social.php" TargetMode="External"/><Relationship Id="rId1531f34e25a021" Type="http://schemas.openxmlformats.org/officeDocument/2006/relationships/hyperlink" Target="http://www.athabascau.ca/course/ug_area/humanities.php" TargetMode="External"/><Relationship Id="rId1531f34e25a137" Type="http://schemas.openxmlformats.org/officeDocument/2006/relationships/hyperlink" Target="http://www.athabascau.ca/course/ug_area/social.php" TargetMode="External"/><Relationship Id="rId1531f34e25a814" Type="http://schemas.openxmlformats.org/officeDocument/2006/relationships/hyperlink" Target="http://www.athabascau.ca/course/ug_area/humanities.php" TargetMode="External"/><Relationship Id="rId1531f34e25a926" Type="http://schemas.openxmlformats.org/officeDocument/2006/relationships/hyperlink" Target="http://www.athabascau.ca/course/ug_area/social.php" TargetMode="External"/><Relationship Id="rId1531f34e25affc" Type="http://schemas.openxmlformats.org/officeDocument/2006/relationships/hyperlink" Target="http://www.athabascau.ca/course/ug_area/humanities.php" TargetMode="External"/><Relationship Id="rId1531f34e25b10c" Type="http://schemas.openxmlformats.org/officeDocument/2006/relationships/hyperlink" Target="http://www.athabascau.ca/course/ug_area/social.php" TargetMode="External"/><Relationship Id="rId1531f34e25b7dc" Type="http://schemas.openxmlformats.org/officeDocument/2006/relationships/hyperlink" Target="http://www.athabascau.ca/course/ug_area/humanities.php" TargetMode="External"/><Relationship Id="rId1531f34e25b8f1" Type="http://schemas.openxmlformats.org/officeDocument/2006/relationships/hyperlink" Target="http://www.athabascau.ca/course/ug_area/social.php" TargetMode="External"/><Relationship Id="rId1531f34e25bfca" Type="http://schemas.openxmlformats.org/officeDocument/2006/relationships/hyperlink" Target="http://www.athabascau.ca/course/ug_area/humanities.php" TargetMode="External"/><Relationship Id="rId1531f34e25c0e0" Type="http://schemas.openxmlformats.org/officeDocument/2006/relationships/hyperlink" Target="http://www.athabascau.ca/course/ug_area/social.php" TargetMode="External"/><Relationship Id="rId1531f34e24ef1e" Type="http://schemas.openxmlformats.org/officeDocument/2006/relationships/image" Target="media/imgrId1531f34e24ef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