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0150829" name="name1531f3ad018926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ad0188e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ad018c3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Human Resources &amp; Labour Relations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ad018fb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ad0190b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d019d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d01a3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ad01a3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HRMT322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d01a9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ad01aa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ad018c3c" Type="http://schemas.openxmlformats.org/officeDocument/2006/relationships/hyperlink" Target="../../contact_us.php" TargetMode="External"/><Relationship Id="rId1531f3ad018fbc" Type="http://schemas.openxmlformats.org/officeDocument/2006/relationships/hyperlink" Target="http://calendar.athabascau.ca/undergrad/2010/page03_35.html" TargetMode="External"/><Relationship Id="rId1531f3ad0190b8" Type="http://schemas.openxmlformats.org/officeDocument/2006/relationships/hyperlink" Target="http://calendar.athabascau.ca/undergrad/2010/page12.html" TargetMode="External"/><Relationship Id="rId1531f3ad019d5a" Type="http://schemas.openxmlformats.org/officeDocument/2006/relationships/hyperlink" Target="http://www.athabascau.ca/html/syllabi/idrl/idrl312.htm" TargetMode="External"/><Relationship Id="rId1531f3ad01a306" Type="http://schemas.openxmlformats.org/officeDocument/2006/relationships/hyperlink" Target="http://www.athabascau.ca/html/syllabi/idrl/idrl320.htm" TargetMode="External"/><Relationship Id="rId1531f3ad01a3ff" Type="http://schemas.openxmlformats.org/officeDocument/2006/relationships/hyperlink" Target="http://www.athabascau.ca/html/syllabi/hrmt/hrmt322.htm" TargetMode="External"/><Relationship Id="rId1531f3ad01a9b9" Type="http://schemas.openxmlformats.org/officeDocument/2006/relationships/hyperlink" Target="http://www.athabascau.ca/html/syllabi/hrmt/hrmt386.htm" TargetMode="External"/><Relationship Id="rId1531f3ad01aab0" Type="http://schemas.openxmlformats.org/officeDocument/2006/relationships/hyperlink" Target="http://www.athabascau.ca/html/syllabi/orgb/orgb386.htm" TargetMode="External"/><Relationship Id="rId1531f3ad0188ea" Type="http://schemas.openxmlformats.org/officeDocument/2006/relationships/image" Target="media/imgrId1531f3ad0188e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