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002455" name="name1531f3aa3b3144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a3b3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a3b34b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Financial Services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a3b390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a3b3a0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3b47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3b4d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a3b4e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3b53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3b59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3b5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a3b60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a3b6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3b64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3b68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3b6d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3b73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3b79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planning to pursue the Bachelor of Commerce program should select </w:t>
                  </w:r>
                  <w:hyperlink r:id="rId1531f3aa3b86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3 credits chosen from the following.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a3b89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and Competitive Analysis (3)</w:t>
                  </w:r>
                  <w:hyperlink r:id="rId1531f3aa3b8a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Management (3) (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MUST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taken with Athabasca University. Transfer credit will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awarded.)</w:t>
                  </w:r>
                  <w:hyperlink r:id="rId1531f3aa3b8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Management Information Systems (3)</w:t>
                  </w:r>
                  <w:hyperlink r:id="rId1531f3aa3b8d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ECON476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International Finance (3)</w:t>
                  </w:r>
                  <w:hyperlink r:id="rId1531f3aa3b8e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Personal Finance (3)</w:t>
                  </w:r>
                  <w:hyperlink r:id="rId1531f3aa3b8f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Risk Management (3)</w:t>
                  </w:r>
                  <w:hyperlink r:id="rId1531f3aa3b9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Empirical Finance (3)</w:t>
                  </w:r>
                  <w:hyperlink r:id="rId1531f3aa3b91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 (3)</w:t>
                  </w:r>
                  <w:hyperlink r:id="rId1531f3aa3b9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Portfolio Management (3)</w:t>
                  </w:r>
                  <w:hyperlink r:id="rId1531f3aa3b93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II (3)</w:t>
                  </w:r>
                  <w:hyperlink r:id="rId1531f3aa3b9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Quantitative Approaches to Decision Making (3)</w:t>
                  </w:r>
                  <w:hyperlink r:id="rId1531f3aa3b9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Taxation 1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a3b34b7" Type="http://schemas.openxmlformats.org/officeDocument/2006/relationships/hyperlink" Target="http://business.athabascau.ca/content/studentAdvisors.html" TargetMode="External"/><Relationship Id="rId1531f3aa3b3908" Type="http://schemas.openxmlformats.org/officeDocument/2006/relationships/hyperlink" Target="http://calendar.athabascau.ca/undergrad/2010/page03_32_1.html" TargetMode="External"/><Relationship Id="rId1531f3aa3b3a0c" Type="http://schemas.openxmlformats.org/officeDocument/2006/relationships/hyperlink" Target="http://calendar.athabascau.ca/undergrad/2010/page12.html" TargetMode="External"/><Relationship Id="rId1531f3aa3b4749" Type="http://schemas.openxmlformats.org/officeDocument/2006/relationships/hyperlink" Target="http://www.athabascau.ca/html/syllabi/admn/admn232.htm" TargetMode="External"/><Relationship Id="rId1531f3aa3b4d2a" Type="http://schemas.openxmlformats.org/officeDocument/2006/relationships/hyperlink" Target="http://www.athabascau.ca/html/syllabi/acct/acct250.htm" TargetMode="External"/><Relationship Id="rId1531f3aa3b4e1e" Type="http://schemas.openxmlformats.org/officeDocument/2006/relationships/hyperlink" Target="http://www.athabascau.ca/html/syllabi/acct/acct253.htm" TargetMode="External"/><Relationship Id="rId1531f3aa3b53fe" Type="http://schemas.openxmlformats.org/officeDocument/2006/relationships/hyperlink" Target="http://www.athabascau.ca/html/syllabi/econ/econ247.htm" TargetMode="External"/><Relationship Id="rId1531f3aa3b59d9" Type="http://schemas.openxmlformats.org/officeDocument/2006/relationships/hyperlink" Target="http://www.athabascau.ca/html/syllabi/econ/econ248.htm" TargetMode="External"/><Relationship Id="rId1531f3aa3b5fbc" Type="http://schemas.openxmlformats.org/officeDocument/2006/relationships/hyperlink" Target="http://www.athabascau.ca/html/syllabi/mgsc/mgsc301.htm" TargetMode="External"/><Relationship Id="rId1531f3aa3b60b1" Type="http://schemas.openxmlformats.org/officeDocument/2006/relationships/hyperlink" Target="http://www.athabascau.ca/html/syllabi/math/math215.htm" TargetMode="External"/><Relationship Id="rId1531f3aa3b619f" Type="http://schemas.openxmlformats.org/officeDocument/2006/relationships/hyperlink" Target="http://www.athabascau.ca/html/syllabi/math/math216.htm" TargetMode="External"/><Relationship Id="rId1531f3aa3b649e" Type="http://schemas.openxmlformats.org/officeDocument/2006/relationships/hyperlink" Target="http://www.athabascau.ca/html/syllabi/mgsc/mgsc301.htm" TargetMode="External"/><Relationship Id="rId1531f3aa3b6817" Type="http://schemas.openxmlformats.org/officeDocument/2006/relationships/hyperlink" Target="http://www.athabascau.ca/html/syllabi/econ/econ385.htm" TargetMode="External"/><Relationship Id="rId1531f3aa3b6dfa" Type="http://schemas.openxmlformats.org/officeDocument/2006/relationships/hyperlink" Target="http://www.athabascau.ca/html/syllabi/fnce/fnce234.htm" TargetMode="External"/><Relationship Id="rId1531f3aa3b73e8" Type="http://schemas.openxmlformats.org/officeDocument/2006/relationships/hyperlink" Target="http://www.athabascau.ca/html/syllabi/fnce/fnce370.htm" TargetMode="External"/><Relationship Id="rId1531f3aa3b79dd" Type="http://schemas.openxmlformats.org/officeDocument/2006/relationships/hyperlink" Target="http://www.athabascau.ca/html/syllabi/fnce/fnce401.htm" TargetMode="External"/><Relationship Id="rId1531f3aa3b86a3" Type="http://schemas.openxmlformats.org/officeDocument/2006/relationships/hyperlink" Target="http://www2.athabascau.ca/syllabi/acct/acct253.php" TargetMode="External"/><Relationship Id="rId1531f3aa3b89d9" Type="http://schemas.openxmlformats.org/officeDocument/2006/relationships/hyperlink" Target="http://www.athabascau.ca/html/syllabi/acct/acct356.htm" TargetMode="External"/><Relationship Id="rId1531f3aa3b8ade" Type="http://schemas.openxmlformats.org/officeDocument/2006/relationships/hyperlink" Target="http://www.athabascau.ca/html/syllabi/admn/admn404.htm" TargetMode="External"/><Relationship Id="rId1531f3aa3b8ce6" Type="http://schemas.openxmlformats.org/officeDocument/2006/relationships/hyperlink" Target="http://www.athabascau.ca/html/syllabi/cmis/cmis351.htm" TargetMode="External"/><Relationship Id="rId1531f3aa3b8deb" Type="http://schemas.openxmlformats.org/officeDocument/2006/relationships/hyperlink" Target="http://www.athabascau.ca/html/syllabi/econ/econ476.htm" TargetMode="External"/><Relationship Id="rId1531f3aa3b8eee" Type="http://schemas.openxmlformats.org/officeDocument/2006/relationships/hyperlink" Target="http://www.athabascau.ca/html/syllabi/fnce/fnce322.htm" TargetMode="External"/><Relationship Id="rId1531f3aa3b8ff2" Type="http://schemas.openxmlformats.org/officeDocument/2006/relationships/hyperlink" Target="http://www.athabascau.ca/html/syllabi/fnce/fnce403.htm" TargetMode="External"/><Relationship Id="rId1531f3aa3b90f4" Type="http://schemas.openxmlformats.org/officeDocument/2006/relationships/hyperlink" Target="http://www.athabascau.ca/html/syllabi/fnce/fnce405.htm" TargetMode="External"/><Relationship Id="rId1531f3aa3b91f4" Type="http://schemas.openxmlformats.org/officeDocument/2006/relationships/hyperlink" Target="http://www.athabascau.ca/html/syllabi/fnce/fnce408.htm" TargetMode="External"/><Relationship Id="rId1531f3aa3b92f5" Type="http://schemas.openxmlformats.org/officeDocument/2006/relationships/hyperlink" Target="http://www.athabascau.ca/html/syllabi/fnce/fnce470.htm" TargetMode="External"/><Relationship Id="rId1531f3aa3b93f9" Type="http://schemas.openxmlformats.org/officeDocument/2006/relationships/hyperlink" Target="http://www.athabascau.ca/html/syllabi/mgsc/mgsc312.htm" TargetMode="External"/><Relationship Id="rId1531f3aa3b9500" Type="http://schemas.openxmlformats.org/officeDocument/2006/relationships/hyperlink" Target="http://www.athabascau.ca/html/syllabi/mgsc/mgsc405.htm" TargetMode="External"/><Relationship Id="rId1531f3aa3b9604" Type="http://schemas.openxmlformats.org/officeDocument/2006/relationships/hyperlink" Target="http://www.athabascau.ca/html/syllabi/taxx/taxx301.htm" TargetMode="External"/><Relationship Id="rId1531f3aa3b3108" Type="http://schemas.openxmlformats.org/officeDocument/2006/relationships/image" Target="media/imgrId1531f3aa3b310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