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201679" name="name1531f3a73a715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73a71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a73a747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73a780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73a790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86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8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91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73a92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98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73a9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9e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a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a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b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hyperlink r:id="rId1531f3a73ab0d5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b6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hyperlink r:id="rId1531f3a73ab70b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bc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73ab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  <w:hyperlink r:id="rId1531f3a73abe30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73ac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73ac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73a7477" Type="http://schemas.openxmlformats.org/officeDocument/2006/relationships/hyperlink" Target="mailto:scis_advising@athabascau.ca" TargetMode="External"/><Relationship Id="rId1531f3a73a780a" Type="http://schemas.openxmlformats.org/officeDocument/2006/relationships/hyperlink" Target="http://calendar.athabascau.ca/undergrad/2010/page03_29.html" TargetMode="External"/><Relationship Id="rId1531f3a73a790a" Type="http://schemas.openxmlformats.org/officeDocument/2006/relationships/hyperlink" Target="http://calendar.athabascau.ca/undergrad/2010/page12.html" TargetMode="External"/><Relationship Id="rId1531f3a73a8624" Type="http://schemas.openxmlformats.org/officeDocument/2006/relationships/hyperlink" Target="http://www.athabascau.ca/html/syllabi/comp/comp200.htm" TargetMode="External"/><Relationship Id="rId1531f3a73a8be2" Type="http://schemas.openxmlformats.org/officeDocument/2006/relationships/hyperlink" Target="http://www.athabascau.ca/html/syllabi/comp/comp268.htm" TargetMode="External"/><Relationship Id="rId1531f3a73a9191" Type="http://schemas.openxmlformats.org/officeDocument/2006/relationships/hyperlink" Target="http://www.athabascau.ca/html/syllabi/comp/comp266.htm" TargetMode="External"/><Relationship Id="rId1531f3a73a9285" Type="http://schemas.openxmlformats.org/officeDocument/2006/relationships/hyperlink" Target="http://www.athabascau.ca/html/syllabi/comp/comp272.htm" TargetMode="External"/><Relationship Id="rId1531f3a73a9838" Type="http://schemas.openxmlformats.org/officeDocument/2006/relationships/hyperlink" Target="http://www.athabascau.ca/html/syllabi/engl/engl255.htm" TargetMode="External"/><Relationship Id="rId1531f3a73a9924" Type="http://schemas.openxmlformats.org/officeDocument/2006/relationships/hyperlink" Target="http://www.athabascau.ca/html/syllabi/admn/admn233.htm" TargetMode="External"/><Relationship Id="rId1531f3a73a9eea" Type="http://schemas.openxmlformats.org/officeDocument/2006/relationships/hyperlink" Target="http://www.athabascau.ca/html/syllabi/math/math209.htm" TargetMode="External"/><Relationship Id="rId1531f3a73aa4a2" Type="http://schemas.openxmlformats.org/officeDocument/2006/relationships/hyperlink" Target="http://www.athabascau.ca/html/syllabi/comp/comp314.htm" TargetMode="External"/><Relationship Id="rId1531f3a73aaa66" Type="http://schemas.openxmlformats.org/officeDocument/2006/relationships/hyperlink" Target="http://www.athabascau.ca/html/syllabi/comp/comp347.htm" TargetMode="External"/><Relationship Id="rId1531f3a73ab023" Type="http://schemas.openxmlformats.org/officeDocument/2006/relationships/hyperlink" Target="http://www.athabascau.ca/html/syllabi/comp/comp361.htm" TargetMode="External"/><Relationship Id="rId1531f3a73ab0d5" Type="http://schemas.openxmlformats.org/officeDocument/2006/relationships/hyperlink" Target="http://www.athabascau.ca/html/syllabi/comp/comp347.htm" TargetMode="External"/><Relationship Id="rId1531f3a73ab65a" Type="http://schemas.openxmlformats.org/officeDocument/2006/relationships/hyperlink" Target="http://www.athabascau.ca/html/syllabi/comp/comp378.htm" TargetMode="External"/><Relationship Id="rId1531f3a73ab70b" Type="http://schemas.openxmlformats.org/officeDocument/2006/relationships/hyperlink" Target="http://www.athabascau.ca/html/syllabi/comp/comp361.htm" TargetMode="External"/><Relationship Id="rId1531f3a73abc8b" Type="http://schemas.openxmlformats.org/officeDocument/2006/relationships/hyperlink" Target="http://www.athabascau.ca/course/ug_subject/list_cd.php#comp" TargetMode="External"/><Relationship Id="rId1531f3a73abd80" Type="http://schemas.openxmlformats.org/officeDocument/2006/relationships/hyperlink" Target="http://www.athabascau.ca/course/ug_subject/list_cd.php#cmis" TargetMode="External"/><Relationship Id="rId1531f3a73abe30" Type="http://schemas.openxmlformats.org/officeDocument/2006/relationships/hyperlink" Target="http://www.athabascau.ca/html/syllabi/comp/comp378.htm" TargetMode="External"/><Relationship Id="rId1531f3a73ac3b1" Type="http://schemas.openxmlformats.org/officeDocument/2006/relationships/hyperlink" Target="http://www.athabascau.ca/course/ug_subject/list_cd.php#comp" TargetMode="External"/><Relationship Id="rId1531f3a73ac4a1" Type="http://schemas.openxmlformats.org/officeDocument/2006/relationships/hyperlink" Target="http://www.athabascau.ca/course/ug_subject/list_cd.php#cmis" TargetMode="External"/><Relationship Id="rId1531f3a73a711c" Type="http://schemas.openxmlformats.org/officeDocument/2006/relationships/image" Target="media/imgrId1531f3a73a711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