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3031743" name="name1531f39d91369e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1531f39d91365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The program plan pertains to those with a Technologist Diploma only.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9d913aa5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Post Diploma - Technologist Level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531f39d913e96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531f39d913f9d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20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1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d918f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d9190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d9191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d9192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d9195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university level </w:t>
                  </w:r>
                  <w:hyperlink r:id="rId1531f39d9199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d919c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d91a0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d91a3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d91e0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d91e3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d91e7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d91e8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d91eb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d91ee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d91f1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d91fe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d9204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d920b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d9212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d9218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d921f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d9225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d922c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d9233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d9239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d9240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d9247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12 credits at the 400 level in sciences.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9d913aa5" Type="http://schemas.openxmlformats.org/officeDocument/2006/relationships/hyperlink" Target="../../contact_us.php" TargetMode="External"/><Relationship Id="rId1531f39d913e96" Type="http://schemas.openxmlformats.org/officeDocument/2006/relationships/hyperlink" Target="http://calendar.athabascau.ca/undergrad/2010/page03_18_Sept_2010.php" TargetMode="External"/><Relationship Id="rId1531f39d913f9d" Type="http://schemas.openxmlformats.org/officeDocument/2006/relationships/hyperlink" Target="http://calendar.athabascau.ca/undergrad/2010/page12.html" TargetMode="External"/><Relationship Id="rId1531f39d918fd0" Type="http://schemas.openxmlformats.org/officeDocument/2006/relationships/hyperlink" Target="http://www.athabascau.ca/html/syllabi/math/math215.htm" TargetMode="External"/><Relationship Id="rId1531f39d9190cf" Type="http://schemas.openxmlformats.org/officeDocument/2006/relationships/hyperlink" Target="http://www.athabascau.ca/html/syllabi/math/math216.htm" TargetMode="External"/><Relationship Id="rId1531f39d9191d9" Type="http://schemas.openxmlformats.org/officeDocument/2006/relationships/hyperlink" Target="http://www.athabascau.ca/html/syllabi/math/math265.htm" TargetMode="External"/><Relationship Id="rId1531f39d9192b2" Type="http://schemas.openxmlformats.org/officeDocument/2006/relationships/hyperlink" Target="http://www.athabascau.ca/html/syllabi/math/math270.htm" TargetMode="External"/><Relationship Id="rId1531f39d9195ca" Type="http://schemas.openxmlformats.org/officeDocument/2006/relationships/hyperlink" Target="http://www.athabascau.ca/course/ug_area/science.php" TargetMode="External"/><Relationship Id="rId1531f39d91999b" Type="http://schemas.openxmlformats.org/officeDocument/2006/relationships/hyperlink" Target="http://www2.athabascau.ca/course/ug_subject/cd.php#comp" TargetMode="External"/><Relationship Id="rId1531f39d919cfb" Type="http://schemas.openxmlformats.org/officeDocument/2006/relationships/hyperlink" Target="http://www.athabascau.ca/course/ug_area/science.php" TargetMode="External"/><Relationship Id="rId1531f39d91a05d" Type="http://schemas.openxmlformats.org/officeDocument/2006/relationships/hyperlink" Target="http://www.athabascau.ca/html/syllabi/engl/engl255.htm" TargetMode="External"/><Relationship Id="rId1531f39d91a378" Type="http://schemas.openxmlformats.org/officeDocument/2006/relationships/hyperlink" Target="http://www.athabascau.ca/course/ug_area/humanities.php" TargetMode="External"/><Relationship Id="rId1531f39d91e076" Type="http://schemas.openxmlformats.org/officeDocument/2006/relationships/hyperlink" Target="http://www.athabascau.ca/html/syllabi/hist/hist404.htm" TargetMode="External"/><Relationship Id="rId1531f39d91e38f" Type="http://schemas.openxmlformats.org/officeDocument/2006/relationships/hyperlink" Target="http://www.athabascau.ca/course/ug_area/humanities.php" TargetMode="External"/><Relationship Id="rId1531f39d91e707" Type="http://schemas.openxmlformats.org/officeDocument/2006/relationships/hyperlink" Target="http://www.athabascau.ca/html/syllabi/phil/phil333.htm" TargetMode="External"/><Relationship Id="rId1531f39d91e803" Type="http://schemas.openxmlformats.org/officeDocument/2006/relationships/hyperlink" Target="http://www.athabascau.ca/html/syllabi/phil/phil371.htm" TargetMode="External"/><Relationship Id="rId1531f39d91eb20" Type="http://schemas.openxmlformats.org/officeDocument/2006/relationships/hyperlink" Target="http://www.athabascau.ca/course/ug_area/humanities.php" TargetMode="External"/><Relationship Id="rId1531f39d91eea0" Type="http://schemas.openxmlformats.org/officeDocument/2006/relationships/hyperlink" Target="http://www.athabascau.ca/html/syllabi/scie/scie326.htm" TargetMode="External"/><Relationship Id="rId1531f39d91f1c2" Type="http://schemas.openxmlformats.org/officeDocument/2006/relationships/hyperlink" Target="http://www.athabascau.ca/course/ug_area/science.php" TargetMode="External"/><Relationship Id="rId1531f39d91fe51" Type="http://schemas.openxmlformats.org/officeDocument/2006/relationships/hyperlink" Target="http://www.athabascau.ca/course/ug_area/science.php" TargetMode="External"/><Relationship Id="rId1531f39d9204f9" Type="http://schemas.openxmlformats.org/officeDocument/2006/relationships/hyperlink" Target="http://www.athabascau.ca/course/ug_area/science.php" TargetMode="External"/><Relationship Id="rId1531f39d920b89" Type="http://schemas.openxmlformats.org/officeDocument/2006/relationships/hyperlink" Target="http://www.athabascau.ca/course/ug_area/science.php" TargetMode="External"/><Relationship Id="rId1531f39d921227" Type="http://schemas.openxmlformats.org/officeDocument/2006/relationships/hyperlink" Target="http://www.athabascau.ca/course/ug_area/science.php" TargetMode="External"/><Relationship Id="rId1531f39d9218ba" Type="http://schemas.openxmlformats.org/officeDocument/2006/relationships/hyperlink" Target="http://www.athabascau.ca/course/ug_area/science.php" TargetMode="External"/><Relationship Id="rId1531f39d921f53" Type="http://schemas.openxmlformats.org/officeDocument/2006/relationships/hyperlink" Target="http://www.athabascau.ca/course/ug_area/science.php" TargetMode="External"/><Relationship Id="rId1531f39d9225ed" Type="http://schemas.openxmlformats.org/officeDocument/2006/relationships/hyperlink" Target="http://www.athabascau.ca/course/ug_area/science.php" TargetMode="External"/><Relationship Id="rId1531f39d922c96" Type="http://schemas.openxmlformats.org/officeDocument/2006/relationships/hyperlink" Target="http://www.athabascau.ca/course/ug_area/science.php" TargetMode="External"/><Relationship Id="rId1531f39d923348" Type="http://schemas.openxmlformats.org/officeDocument/2006/relationships/hyperlink" Target="http://www.athabascau.ca/course/ug_area/science.php" TargetMode="External"/><Relationship Id="rId1531f39d9239cb" Type="http://schemas.openxmlformats.org/officeDocument/2006/relationships/hyperlink" Target="http://www.athabascau.ca/course/ug_area/science.php" TargetMode="External"/><Relationship Id="rId1531f39d924079" Type="http://schemas.openxmlformats.org/officeDocument/2006/relationships/hyperlink" Target="http://www.athabascau.ca/course/ug_area/science.php" TargetMode="External"/><Relationship Id="rId1531f39d92471c" Type="http://schemas.openxmlformats.org/officeDocument/2006/relationships/hyperlink" Target="http://www.athabascau.ca/course/ug_area/science.php" TargetMode="External"/><Relationship Id="rId1531f39d91365f" Type="http://schemas.openxmlformats.org/officeDocument/2006/relationships/image" Target="media/imgrId1531f39d91365f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