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687835" name="name1531f39d9e3ac9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d9e3a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d9e3fa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d9e44c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d9e45e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8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e82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e8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e8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8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9d9e8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8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9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96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9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a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a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c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d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d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ed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d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dd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e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f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ef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0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0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11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18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1f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2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2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3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f3b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a00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a00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a00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a01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a01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a02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d9e3fa4" Type="http://schemas.openxmlformats.org/officeDocument/2006/relationships/hyperlink" Target="../../contact_us.php" TargetMode="External"/><Relationship Id="rId1531f39d9e44c7" Type="http://schemas.openxmlformats.org/officeDocument/2006/relationships/hyperlink" Target="http://calendar.athabascau.ca/undergrad/2010/page03_18_Sept_2010.php" TargetMode="External"/><Relationship Id="rId1531f39d9e45eb" Type="http://schemas.openxmlformats.org/officeDocument/2006/relationships/hyperlink" Target="http://calendar.athabascau.ca/undergrad/2010/page12.html" TargetMode="External"/><Relationship Id="rId1531f39d9e8133" Type="http://schemas.openxmlformats.org/officeDocument/2006/relationships/hyperlink" Target="http://www.athabascau.ca/html/syllabi/math/math215.htm" TargetMode="External"/><Relationship Id="rId1531f39d9e824c" Type="http://schemas.openxmlformats.org/officeDocument/2006/relationships/hyperlink" Target="http://www.athabascau.ca/html/syllabi/math/math216.htm" TargetMode="External"/><Relationship Id="rId1531f39d9e8365" Type="http://schemas.openxmlformats.org/officeDocument/2006/relationships/hyperlink" Target="http://www.athabascau.ca/html/syllabi/math/math265.htm" TargetMode="External"/><Relationship Id="rId1531f39d9e8486" Type="http://schemas.openxmlformats.org/officeDocument/2006/relationships/hyperlink" Target="http://www.athabascau.ca/html/syllabi/math/math270.htm" TargetMode="External"/><Relationship Id="rId1531f39d9e87fa" Type="http://schemas.openxmlformats.org/officeDocument/2006/relationships/hyperlink" Target="http://www.athabascau.ca/course/ug_area/science.php" TargetMode="External"/><Relationship Id="rId1531f39d9e8c04" Type="http://schemas.openxmlformats.org/officeDocument/2006/relationships/hyperlink" Target="http://www2.athabascau.ca/course/ug_subject/cd.php#comp" TargetMode="External"/><Relationship Id="rId1531f39d9e8fa3" Type="http://schemas.openxmlformats.org/officeDocument/2006/relationships/hyperlink" Target="http://www.athabascau.ca/course/ug_area/science.php" TargetMode="External"/><Relationship Id="rId1531f39d9e934c" Type="http://schemas.openxmlformats.org/officeDocument/2006/relationships/hyperlink" Target="http://www.athabascau.ca/html/syllabi/engl/engl255.htm" TargetMode="External"/><Relationship Id="rId1531f39d9e96aa" Type="http://schemas.openxmlformats.org/officeDocument/2006/relationships/hyperlink" Target="http://www.athabascau.ca/course/ug_area/humanities.php" TargetMode="External"/><Relationship Id="rId1531f39d9e9d48" Type="http://schemas.openxmlformats.org/officeDocument/2006/relationships/hyperlink" Target="http://www.athabascau.ca/course/ug_area/science.php" TargetMode="External"/><Relationship Id="rId1531f39d9ea3e0" Type="http://schemas.openxmlformats.org/officeDocument/2006/relationships/hyperlink" Target="http://www.athabascau.ca/course/ug_area/science.php" TargetMode="External"/><Relationship Id="rId1531f39d9eaaaf" Type="http://schemas.openxmlformats.org/officeDocument/2006/relationships/hyperlink" Target="http://www.athabascau.ca/course/ug_area/science.php" TargetMode="External"/><Relationship Id="rId1531f39d9ece09" Type="http://schemas.openxmlformats.org/officeDocument/2006/relationships/hyperlink" Target="http://www.athabascau.ca/html/syllabi/hist/hist404.htm" TargetMode="External"/><Relationship Id="rId1531f39d9ed17c" Type="http://schemas.openxmlformats.org/officeDocument/2006/relationships/hyperlink" Target="http://www.athabascau.ca/course/ug_area/humanities.php" TargetMode="External"/><Relationship Id="rId1531f39d9ed54c" Type="http://schemas.openxmlformats.org/officeDocument/2006/relationships/hyperlink" Target="http://www.athabascau.ca/html/syllabi/phil/phil333.htm" TargetMode="External"/><Relationship Id="rId1531f39d9ed660" Type="http://schemas.openxmlformats.org/officeDocument/2006/relationships/hyperlink" Target="http://www.athabascau.ca/html/syllabi/phil/phil371.htm" TargetMode="External"/><Relationship Id="rId1531f39d9ed9ce" Type="http://schemas.openxmlformats.org/officeDocument/2006/relationships/hyperlink" Target="http://www.athabascau.ca/course/ug_area/humanities.php" TargetMode="External"/><Relationship Id="rId1531f39d9edda3" Type="http://schemas.openxmlformats.org/officeDocument/2006/relationships/hyperlink" Target="http://www.athabascau.ca/html/syllabi/scie/scie326.htm" TargetMode="External"/><Relationship Id="rId1531f39d9ee120" Type="http://schemas.openxmlformats.org/officeDocument/2006/relationships/hyperlink" Target="http://www.athabascau.ca/course/ug_area/science.php" TargetMode="External"/><Relationship Id="rId1531f39d9ef536" Type="http://schemas.openxmlformats.org/officeDocument/2006/relationships/hyperlink" Target="http://www.athabascau.ca/course/ug_area/science.php" TargetMode="External"/><Relationship Id="rId1531f39d9efc38" Type="http://schemas.openxmlformats.org/officeDocument/2006/relationships/hyperlink" Target="http://www.athabascau.ca/course/ug_area/science.php" TargetMode="External"/><Relationship Id="rId1531f39d9f0336" Type="http://schemas.openxmlformats.org/officeDocument/2006/relationships/hyperlink" Target="http://www.athabascau.ca/course/ug_area/science.php" TargetMode="External"/><Relationship Id="rId1531f39d9f0a27" Type="http://schemas.openxmlformats.org/officeDocument/2006/relationships/hyperlink" Target="http://www.athabascau.ca/course/ug_area/science.php" TargetMode="External"/><Relationship Id="rId1531f39d9f1116" Type="http://schemas.openxmlformats.org/officeDocument/2006/relationships/hyperlink" Target="http://www.athabascau.ca/course/ug_area/science.php" TargetMode="External"/><Relationship Id="rId1531f39d9f1817" Type="http://schemas.openxmlformats.org/officeDocument/2006/relationships/hyperlink" Target="http://www.athabascau.ca/course/ug_area/science.php" TargetMode="External"/><Relationship Id="rId1531f39d9f1f43" Type="http://schemas.openxmlformats.org/officeDocument/2006/relationships/hyperlink" Target="http://www.athabascau.ca/course/ug_area/science.php" TargetMode="External"/><Relationship Id="rId1531f39d9f2631" Type="http://schemas.openxmlformats.org/officeDocument/2006/relationships/hyperlink" Target="http://www.athabascau.ca/course/ug_area/science.php" TargetMode="External"/><Relationship Id="rId1531f39d9f2d35" Type="http://schemas.openxmlformats.org/officeDocument/2006/relationships/hyperlink" Target="http://www.athabascau.ca/course/ug_area/science.php" TargetMode="External"/><Relationship Id="rId1531f39d9f3431" Type="http://schemas.openxmlformats.org/officeDocument/2006/relationships/hyperlink" Target="http://www.athabascau.ca/course/ug_area/science.php" TargetMode="External"/><Relationship Id="rId1531f39d9f3b43" Type="http://schemas.openxmlformats.org/officeDocument/2006/relationships/hyperlink" Target="http://www.athabascau.ca/course/ug_area/science.php" TargetMode="External"/><Relationship Id="rId1531f39da00018" Type="http://schemas.openxmlformats.org/officeDocument/2006/relationships/hyperlink" Target="http://www.athabascau.ca/course/ug_area/science.php" TargetMode="External"/><Relationship Id="rId1531f39da006fe" Type="http://schemas.openxmlformats.org/officeDocument/2006/relationships/hyperlink" Target="http://www.athabascau.ca/course/ug_area/science.php" TargetMode="External"/><Relationship Id="rId1531f39da00ded" Type="http://schemas.openxmlformats.org/officeDocument/2006/relationships/hyperlink" Target="http://www.athabascau.ca/course/ug_area/science.php" TargetMode="External"/><Relationship Id="rId1531f39da014e0" Type="http://schemas.openxmlformats.org/officeDocument/2006/relationships/hyperlink" Target="http://www.athabascau.ca/course/ug_area/science.php" TargetMode="External"/><Relationship Id="rId1531f39da01bdc" Type="http://schemas.openxmlformats.org/officeDocument/2006/relationships/hyperlink" Target="http://www.athabascau.ca/course/ug_area/science.php" TargetMode="External"/><Relationship Id="rId1531f39da022d6" Type="http://schemas.openxmlformats.org/officeDocument/2006/relationships/hyperlink" Target="http://www.athabascau.ca/course/ug_area/science.php" TargetMode="External"/><Relationship Id="rId1531f39d9e3a8d" Type="http://schemas.openxmlformats.org/officeDocument/2006/relationships/image" Target="media/imgrId1531f39d9e3a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