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071408" name="name1531f3a277b98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277b9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a277bd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277c12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277c24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30-57 transfer credits toward the Post Diploma Program. For those with a 60 Credit Block, please click </w:t>
                  </w:r>
                  <w:hyperlink r:id="rId1531f3a277c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0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0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0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0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1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1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1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1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2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2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27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2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2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3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4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4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4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4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5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5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5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5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5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6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6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(replaced COMP307)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6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6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70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7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7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7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7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8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2788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8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8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8e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9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9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9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9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a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a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b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b8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b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b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c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c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c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c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d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d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d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d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d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278e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277bd1e" Type="http://schemas.openxmlformats.org/officeDocument/2006/relationships/hyperlink" Target="mailto:scis_advising@athabascau.ca" TargetMode="External"/><Relationship Id="rId1531f3a277c12a" Type="http://schemas.openxmlformats.org/officeDocument/2006/relationships/hyperlink" Target="http://calendar.athabascau.ca/undergrad/2010/page03_21.html" TargetMode="External"/><Relationship Id="rId1531f3a277c243" Type="http://schemas.openxmlformats.org/officeDocument/2006/relationships/hyperlink" Target="http://calendar.athabascau.ca/undergrad/2010/page12.html" TargetMode="External"/><Relationship Id="rId1531f3a277c399" Type="http://schemas.openxmlformats.org/officeDocument/2006/relationships/hyperlink" Target="bsc4cispd10_technologist.htm" TargetMode="External"/><Relationship Id="rId1531f3a278049f" Type="http://schemas.openxmlformats.org/officeDocument/2006/relationships/hyperlink" Target="http://www.athabascau.ca/html/syllabi/comp/comp200.htm" TargetMode="External"/><Relationship Id="rId1531f3a27807e9" Type="http://schemas.openxmlformats.org/officeDocument/2006/relationships/hyperlink" Target="http://www.athabascau.ca/course/ug_area/science.php" TargetMode="External"/><Relationship Id="rId1531f3a2780b7b" Type="http://schemas.openxmlformats.org/officeDocument/2006/relationships/hyperlink" Target="http://www.athabascau.ca/html/syllabi/comp/comp268.htm" TargetMode="External"/><Relationship Id="rId1531f3a2780ecc" Type="http://schemas.openxmlformats.org/officeDocument/2006/relationships/hyperlink" Target="http://www.athabascau.ca/course/ug_area/science.php" TargetMode="External"/><Relationship Id="rId1531f3a2781262" Type="http://schemas.openxmlformats.org/officeDocument/2006/relationships/hyperlink" Target="http://www.athabascau.ca/html/syllabi/comp/comp272.htm" TargetMode="External"/><Relationship Id="rId1531f3a27815a9" Type="http://schemas.openxmlformats.org/officeDocument/2006/relationships/hyperlink" Target="http://www.athabascau.ca/course/ug_area/science.php" TargetMode="External"/><Relationship Id="rId1531f3a278193c" Type="http://schemas.openxmlformats.org/officeDocument/2006/relationships/hyperlink" Target="http://www.athabascau.ca/html/syllabi/admn/admn233.htm" TargetMode="External"/><Relationship Id="rId1531f3a2781c92" Type="http://schemas.openxmlformats.org/officeDocument/2006/relationships/hyperlink" Target="http://www.athabascau.ca/course/ug_area/applied.php" TargetMode="External"/><Relationship Id="rId1531f3a278204c" Type="http://schemas.openxmlformats.org/officeDocument/2006/relationships/hyperlink" Target="http://www.athabascau.ca/html/syllabi/engl/engl255.htm" TargetMode="External"/><Relationship Id="rId1531f3a27823be" Type="http://schemas.openxmlformats.org/officeDocument/2006/relationships/hyperlink" Target="http://www.athabascau.ca/course/ug_area/humanities.php" TargetMode="External"/><Relationship Id="rId1531f3a2782762" Type="http://schemas.openxmlformats.org/officeDocument/2006/relationships/hyperlink" Target="http://www.athabascau.ca/html/syllabi/math/math209.htm" TargetMode="External"/><Relationship Id="rId1531f3a2782ab4" Type="http://schemas.openxmlformats.org/officeDocument/2006/relationships/hyperlink" Target="http://www.athabascau.ca/course/ug_area/science.php" TargetMode="External"/><Relationship Id="rId1531f3a2782e51" Type="http://schemas.openxmlformats.org/officeDocument/2006/relationships/hyperlink" Target="http://www.athabascau.ca/html/syllabi/phil/phil252.htm" TargetMode="External"/><Relationship Id="rId1531f3a27831a0" Type="http://schemas.openxmlformats.org/officeDocument/2006/relationships/hyperlink" Target="http://www.athabascau.ca/course/ug_area/humanities.php" TargetMode="External"/><Relationship Id="rId1531f3a27841fe" Type="http://schemas.openxmlformats.org/officeDocument/2006/relationships/hyperlink" Target="http://www.athabascau.ca/html/syllabi/comp/comp314.htm" TargetMode="External"/><Relationship Id="rId1531f3a278456f" Type="http://schemas.openxmlformats.org/officeDocument/2006/relationships/hyperlink" Target="http://www.athabascau.ca/course/ug_area/science.php" TargetMode="External"/><Relationship Id="rId1531f3a278492f" Type="http://schemas.openxmlformats.org/officeDocument/2006/relationships/hyperlink" Target="http://www.athabascau.ca/html/syllabi/comp/comp347.htm" TargetMode="External"/><Relationship Id="rId1531f3a2784c9f" Type="http://schemas.openxmlformats.org/officeDocument/2006/relationships/hyperlink" Target="http://www.athabascau.ca/course/ug_area/science.php" TargetMode="External"/><Relationship Id="rId1531f3a278505f" Type="http://schemas.openxmlformats.org/officeDocument/2006/relationships/hyperlink" Target="http://www.athabascau.ca/html/syllabi/comp/comp348.htm" TargetMode="External"/><Relationship Id="rId1531f3a27853bb" Type="http://schemas.openxmlformats.org/officeDocument/2006/relationships/hyperlink" Target="http://www.athabascau.ca/course/ug_area/science.php" TargetMode="External"/><Relationship Id="rId1531f3a2785781" Type="http://schemas.openxmlformats.org/officeDocument/2006/relationships/hyperlink" Target="http://www.athabascau.ca/html/syllabi/comp/comp361.htm" TargetMode="External"/><Relationship Id="rId1531f3a2785aec" Type="http://schemas.openxmlformats.org/officeDocument/2006/relationships/hyperlink" Target="http://www.athabascau.ca/course/ug_area/science.php" TargetMode="External"/><Relationship Id="rId1531f3a2785eb2" Type="http://schemas.openxmlformats.org/officeDocument/2006/relationships/hyperlink" Target="http://www.athabascau.ca/html/syllabi/comp/comp378.htm" TargetMode="External"/><Relationship Id="rId1531f3a2786214" Type="http://schemas.openxmlformats.org/officeDocument/2006/relationships/hyperlink" Target="http://www.athabascau.ca/course/ug_area/science.php" TargetMode="External"/><Relationship Id="rId1531f3a27865d9" Type="http://schemas.openxmlformats.org/officeDocument/2006/relationships/hyperlink" Target="http://www.athabascau.ca/html/syllabi/comp/comp306.htm" TargetMode="External"/><Relationship Id="rId1531f3a2786992" Type="http://schemas.openxmlformats.org/officeDocument/2006/relationships/hyperlink" Target="http://www.athabascau.ca/course/ug_area/science.php" TargetMode="External"/><Relationship Id="rId1531f3a2786d58" Type="http://schemas.openxmlformats.org/officeDocument/2006/relationships/hyperlink" Target="http://www.athabascau.ca/html/syllabi/comp/comp308.htm" TargetMode="External"/><Relationship Id="rId1531f3a27870c7" Type="http://schemas.openxmlformats.org/officeDocument/2006/relationships/hyperlink" Target="http://www.athabascau.ca/course/ug_area/science.php" TargetMode="External"/><Relationship Id="rId1531f3a278748e" Type="http://schemas.openxmlformats.org/officeDocument/2006/relationships/hyperlink" Target="http://www.athabascau.ca/html/syllabi/math/math309.htm" TargetMode="External"/><Relationship Id="rId1531f3a27877ee" Type="http://schemas.openxmlformats.org/officeDocument/2006/relationships/hyperlink" Target="http://www.athabascau.ca/course/ug_area/science.php" TargetMode="External"/><Relationship Id="rId1531f3a2787bc1" Type="http://schemas.openxmlformats.org/officeDocument/2006/relationships/hyperlink" Target="http://www.athabascau.ca/html/syllabi/orgb/orgb364.htm" TargetMode="External"/><Relationship Id="rId1531f3a2787f2e" Type="http://schemas.openxmlformats.org/officeDocument/2006/relationships/hyperlink" Target="http://www.athabascau.ca/course/ug_area/applied.php" TargetMode="External"/><Relationship Id="rId1531f3a27882f6" Type="http://schemas.openxmlformats.org/officeDocument/2006/relationships/hyperlink" Target="http://www.athabascau.ca/html/syllabi/phil/phil333.htm" TargetMode="External"/><Relationship Id="rId1531f3a2788401" Type="http://schemas.openxmlformats.org/officeDocument/2006/relationships/hyperlink" Target="http://www.athabascau.ca/html/syllabi/phil/phil371.htm" TargetMode="External"/><Relationship Id="rId1531f3a2788760" Type="http://schemas.openxmlformats.org/officeDocument/2006/relationships/hyperlink" Target="http://www.athabascau.ca/course/ug_area/humanities.php" TargetMode="External"/><Relationship Id="rId1531f3a2788b27" Type="http://schemas.openxmlformats.org/officeDocument/2006/relationships/hyperlink" Target="http://www.athabascau.ca/html/syllabi/scie/scie326.htm" TargetMode="External"/><Relationship Id="rId1531f3a2788e87" Type="http://schemas.openxmlformats.org/officeDocument/2006/relationships/hyperlink" Target="http://www.athabascau.ca/course/ug_area/science.php" TargetMode="External"/><Relationship Id="rId1531f3a2789253" Type="http://schemas.openxmlformats.org/officeDocument/2006/relationships/hyperlink" Target="http://www.athabascau.ca/course/ug_subject/list_cd.php#comp" TargetMode="External"/><Relationship Id="rId1531f3a27895ab" Type="http://schemas.openxmlformats.org/officeDocument/2006/relationships/hyperlink" Target="http://www.athabascau.ca/course/ug_area/science.php" TargetMode="External"/><Relationship Id="rId1531f3a2789975" Type="http://schemas.openxmlformats.org/officeDocument/2006/relationships/hyperlink" Target="http://www.athabascau.ca/course/ug_subject/list_cd.php#comp" TargetMode="External"/><Relationship Id="rId1531f3a2789cdc" Type="http://schemas.openxmlformats.org/officeDocument/2006/relationships/hyperlink" Target="http://www.athabascau.ca/course/ug_area/science.php" TargetMode="External"/><Relationship Id="rId1531f3a278a0b6" Type="http://schemas.openxmlformats.org/officeDocument/2006/relationships/hyperlink" Target="http://www.athabascau.ca/course/ug_subject/list_cd.php#comp" TargetMode="External"/><Relationship Id="rId1531f3a278a41d" Type="http://schemas.openxmlformats.org/officeDocument/2006/relationships/hyperlink" Target="http://www.athabascau.ca/course/ug_area/science.php" TargetMode="External"/><Relationship Id="rId1531f3a278b4d2" Type="http://schemas.openxmlformats.org/officeDocument/2006/relationships/hyperlink" Target="http://www.athabascau.ca/course/ug_subject/list_cd.php#comp" TargetMode="External"/><Relationship Id="rId1531f3a278b82e" Type="http://schemas.openxmlformats.org/officeDocument/2006/relationships/hyperlink" Target="http://www.athabascau.ca/course/ug_area/science.php" TargetMode="External"/><Relationship Id="rId1531f3a278bbf8" Type="http://schemas.openxmlformats.org/officeDocument/2006/relationships/hyperlink" Target="http://www.athabascau.ca/course/ug_subject/list_cd.php#comp" TargetMode="External"/><Relationship Id="rId1531f3a278bf5b" Type="http://schemas.openxmlformats.org/officeDocument/2006/relationships/hyperlink" Target="http://www.athabascau.ca/course/ug_area/science.php" TargetMode="External"/><Relationship Id="rId1531f3a278c320" Type="http://schemas.openxmlformats.org/officeDocument/2006/relationships/hyperlink" Target="http://www.athabascau.ca/course/ug_subject/list_cd.php#comp" TargetMode="External"/><Relationship Id="rId1531f3a278c679" Type="http://schemas.openxmlformats.org/officeDocument/2006/relationships/hyperlink" Target="http://www.athabascau.ca/course/ug_area/science.php" TargetMode="External"/><Relationship Id="rId1531f3a278ca50" Type="http://schemas.openxmlformats.org/officeDocument/2006/relationships/hyperlink" Target="http://www.athabascau.ca/course/ug_subject/list_cd.php#comp" TargetMode="External"/><Relationship Id="rId1531f3a278cdaf" Type="http://schemas.openxmlformats.org/officeDocument/2006/relationships/hyperlink" Target="http://www.athabascau.ca/course/ug_area/science.php" TargetMode="External"/><Relationship Id="rId1531f3a278d176" Type="http://schemas.openxmlformats.org/officeDocument/2006/relationships/hyperlink" Target="http://www.athabascau.ca/course/ug_subject/list_cd.php#comp" TargetMode="External"/><Relationship Id="rId1531f3a278d4cc" Type="http://schemas.openxmlformats.org/officeDocument/2006/relationships/hyperlink" Target="http://www.athabascau.ca/course/ug_area/science.php" TargetMode="External"/><Relationship Id="rId1531f3a278d891" Type="http://schemas.openxmlformats.org/officeDocument/2006/relationships/hyperlink" Target="http://www.athabascau.ca/course/ug_subject/list_cd.php#comp" TargetMode="External"/><Relationship Id="rId1531f3a278dbe3" Type="http://schemas.openxmlformats.org/officeDocument/2006/relationships/hyperlink" Target="http://www.athabascau.ca/course/ug_area/science.php" TargetMode="External"/><Relationship Id="rId1531f3a278dfb1" Type="http://schemas.openxmlformats.org/officeDocument/2006/relationships/hyperlink" Target="http://www.athabascau.ca/course/ug_subject/list_cd.php#comp" TargetMode="External"/><Relationship Id="rId1531f3a278e306" Type="http://schemas.openxmlformats.org/officeDocument/2006/relationships/hyperlink" Target="http://www.athabascau.ca/course/ug_area/science.php" TargetMode="External"/><Relationship Id="rId1531f3a277b951" Type="http://schemas.openxmlformats.org/officeDocument/2006/relationships/image" Target="media/imgrId1531f3a277b9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